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6C" w:rsidRPr="004D0F5A" w:rsidRDefault="00083A0D" w:rsidP="00DC2C24">
      <w:pPr>
        <w:pStyle w:val="Plattetekst"/>
        <w:kinsoku w:val="0"/>
        <w:overflowPunct w:val="0"/>
        <w:spacing w:before="4"/>
        <w:ind w:left="0"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3pt;height:33.4pt">
            <v:imagedata r:id="rId9" o:title=""/>
          </v:shape>
        </w:pict>
      </w:r>
    </w:p>
    <w:p w:rsidR="00C61242" w:rsidRPr="000F66C8" w:rsidRDefault="00C61242" w:rsidP="00851944">
      <w:pPr>
        <w:pStyle w:val="Plattetekst"/>
        <w:kinsoku w:val="0"/>
        <w:overflowPunct w:val="0"/>
        <w:spacing w:before="67"/>
        <w:ind w:left="0"/>
        <w:rPr>
          <w:b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>Donatieformulier</w:t>
      </w:r>
      <w:r w:rsidR="00851944">
        <w:rPr>
          <w:b/>
          <w:bCs/>
          <w:sz w:val="36"/>
          <w:szCs w:val="36"/>
          <w:lang w:val="nl-NL"/>
        </w:rPr>
        <w:t xml:space="preserve"> </w:t>
      </w:r>
      <w:r w:rsidR="00851944">
        <w:rPr>
          <w:bCs/>
          <w:sz w:val="36"/>
          <w:szCs w:val="36"/>
          <w:lang w:val="nl-NL"/>
        </w:rPr>
        <w:t>Lustrumbeurs</w:t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</w:r>
      <w:r w:rsidR="003D0808">
        <w:rPr>
          <w:b/>
          <w:sz w:val="36"/>
          <w:szCs w:val="36"/>
          <w:lang w:val="nl-NL"/>
        </w:rPr>
        <w:tab/>
        <w:t>SEPA</w:t>
      </w:r>
    </w:p>
    <w:p w:rsidR="00033112" w:rsidRDefault="00033112" w:rsidP="00C61242">
      <w:pPr>
        <w:pStyle w:val="Plattetekst"/>
        <w:kinsoku w:val="0"/>
        <w:overflowPunct w:val="0"/>
        <w:spacing w:before="67"/>
        <w:rPr>
          <w:w w:val="105"/>
          <w:sz w:val="22"/>
          <w:szCs w:val="22"/>
          <w:lang w:val="nl-NL"/>
        </w:rPr>
      </w:pPr>
    </w:p>
    <w:p w:rsidR="00C61242" w:rsidRDefault="00C61242" w:rsidP="00851944">
      <w:pPr>
        <w:pStyle w:val="Plattetekst"/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  <w:r>
        <w:rPr>
          <w:w w:val="105"/>
          <w:sz w:val="22"/>
          <w:szCs w:val="22"/>
          <w:lang w:val="nl-NL"/>
        </w:rPr>
        <w:t xml:space="preserve">Ik geef om wetenschap en </w:t>
      </w:r>
      <w:r w:rsidR="00033112">
        <w:rPr>
          <w:w w:val="105"/>
          <w:sz w:val="22"/>
          <w:szCs w:val="22"/>
          <w:lang w:val="nl-NL"/>
        </w:rPr>
        <w:t xml:space="preserve">machtig </w:t>
      </w:r>
      <w:r>
        <w:rPr>
          <w:w w:val="105"/>
          <w:sz w:val="22"/>
          <w:szCs w:val="22"/>
          <w:lang w:val="nl-NL"/>
        </w:rPr>
        <w:t>het Amsterdams Universiteitsfonds</w:t>
      </w:r>
      <w:r w:rsidR="00033112">
        <w:rPr>
          <w:w w:val="105"/>
          <w:sz w:val="22"/>
          <w:szCs w:val="22"/>
          <w:lang w:val="nl-NL"/>
        </w:rPr>
        <w:t xml:space="preserve"> om:</w:t>
      </w:r>
    </w:p>
    <w:p w:rsidR="00033112" w:rsidRPr="00297295" w:rsidRDefault="00033112" w:rsidP="00C61242">
      <w:pPr>
        <w:pStyle w:val="Plattetekst"/>
        <w:kinsoku w:val="0"/>
        <w:overflowPunct w:val="0"/>
        <w:spacing w:before="67"/>
        <w:rPr>
          <w:w w:val="105"/>
          <w:sz w:val="6"/>
          <w:szCs w:val="6"/>
          <w:lang w:val="nl-NL"/>
        </w:rPr>
      </w:pPr>
    </w:p>
    <w:p w:rsidR="003E194F" w:rsidRPr="003D0808" w:rsidRDefault="003E194F" w:rsidP="00B65DC2">
      <w:pPr>
        <w:pStyle w:val="Plattetekst"/>
        <w:tabs>
          <w:tab w:val="left" w:pos="851"/>
          <w:tab w:val="left" w:pos="3686"/>
          <w:tab w:val="left" w:pos="6521"/>
        </w:tabs>
        <w:kinsoku w:val="0"/>
        <w:overflowPunct w:val="0"/>
        <w:ind w:left="0" w:firstLine="284"/>
        <w:rPr>
          <w:w w:val="105"/>
          <w:sz w:val="22"/>
          <w:szCs w:val="22"/>
          <w:lang w:val="nl-NL"/>
        </w:rPr>
      </w:pPr>
      <w:r>
        <w:rPr>
          <w:w w:val="105"/>
          <w:sz w:val="22"/>
          <w:szCs w:val="22"/>
          <w:lang w:val="nl-NL"/>
        </w:rPr>
        <w:tab/>
      </w:r>
      <w:r w:rsidR="00E745D5">
        <w:rPr>
          <w:color w:val="000000"/>
          <w:w w:val="105"/>
        </w:rPr>
        <w:object w:dxaOrig="225" w:dyaOrig="225">
          <v:shape id="_x0000_i1130" type="#_x0000_t75" style="width:78.9pt;height:20.15pt" o:ole="">
            <v:imagedata r:id="rId10" o:title=""/>
          </v:shape>
          <w:control r:id="rId11" w:name="OptionButton6111" w:shapeid="_x0000_i1130"/>
        </w:object>
      </w:r>
      <w:r w:rsidR="00E745D5" w:rsidRPr="00851944">
        <w:rPr>
          <w:color w:val="000000"/>
          <w:w w:val="105"/>
          <w:lang w:val="nl-NL"/>
        </w:rPr>
        <w:tab/>
      </w:r>
      <w:r w:rsidR="00D62E54">
        <w:rPr>
          <w:color w:val="000000"/>
          <w:w w:val="105"/>
        </w:rPr>
        <w:object w:dxaOrig="225" w:dyaOrig="225">
          <v:shape id="_x0000_i1081" type="#_x0000_t75" style="width:78.9pt;height:20.15pt" o:ole="">
            <v:imagedata r:id="rId12" o:title=""/>
          </v:shape>
          <w:control r:id="rId13" w:name="OptionButton61111" w:shapeid="_x0000_i1081"/>
        </w:object>
      </w:r>
      <w:r w:rsidR="00B65DC2" w:rsidRPr="00851944">
        <w:rPr>
          <w:w w:val="105"/>
          <w:lang w:val="nl-NL"/>
        </w:rPr>
        <w:tab/>
      </w:r>
      <w:r>
        <w:rPr>
          <w:color w:val="000000"/>
          <w:w w:val="105"/>
        </w:rPr>
        <w:object w:dxaOrig="225" w:dyaOrig="225">
          <v:shape id="_x0000_i1083" type="#_x0000_t75" style="width:66.25pt;height:20.15pt" o:ole="">
            <v:imagedata r:id="rId14" o:title=""/>
          </v:shape>
          <w:control r:id="rId15" w:name="OptionButton61" w:shapeid="_x0000_i1083"/>
        </w:object>
      </w:r>
    </w:p>
    <w:p w:rsidR="00297295" w:rsidRPr="00297295" w:rsidRDefault="00297295" w:rsidP="00297295">
      <w:pPr>
        <w:pStyle w:val="Plattetekst"/>
        <w:kinsoku w:val="0"/>
        <w:overflowPunct w:val="0"/>
        <w:spacing w:before="67"/>
        <w:rPr>
          <w:w w:val="105"/>
          <w:sz w:val="6"/>
          <w:szCs w:val="6"/>
          <w:lang w:val="nl-NL"/>
        </w:rPr>
      </w:pPr>
    </w:p>
    <w:p w:rsidR="00297295" w:rsidRDefault="00297295" w:rsidP="00851944">
      <w:pPr>
        <w:pStyle w:val="Plattetekst"/>
        <w:tabs>
          <w:tab w:val="left" w:pos="851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  <w:r>
        <w:rPr>
          <w:w w:val="105"/>
          <w:sz w:val="22"/>
          <w:szCs w:val="22"/>
          <w:lang w:val="nl-NL"/>
        </w:rPr>
        <w:t xml:space="preserve">het bedrag van </w:t>
      </w:r>
    </w:p>
    <w:p w:rsidR="0006046D" w:rsidRDefault="00C5351C" w:rsidP="002E1A55">
      <w:pPr>
        <w:pStyle w:val="Plattetekst"/>
        <w:tabs>
          <w:tab w:val="left" w:pos="851"/>
          <w:tab w:val="left" w:pos="2268"/>
          <w:tab w:val="left" w:pos="3686"/>
          <w:tab w:val="left" w:pos="5103"/>
          <w:tab w:val="left" w:pos="6521"/>
        </w:tabs>
        <w:kinsoku w:val="0"/>
        <w:overflowPunct w:val="0"/>
        <w:spacing w:before="67"/>
        <w:ind w:firstLine="164"/>
        <w:rPr>
          <w:w w:val="105"/>
        </w:rPr>
      </w:pPr>
      <w:r>
        <w:rPr>
          <w:w w:val="105"/>
          <w:sz w:val="22"/>
          <w:szCs w:val="22"/>
          <w:lang w:val="nl-NL"/>
        </w:rPr>
        <w:tab/>
      </w:r>
      <w:r>
        <w:rPr>
          <w:i/>
          <w:w w:val="105"/>
        </w:rPr>
        <w:object w:dxaOrig="225" w:dyaOrig="225">
          <v:shape id="_x0000_i1085" type="#_x0000_t75" style="width:47.8pt;height:20.15pt" o:ole="">
            <v:imagedata r:id="rId16" o:title=""/>
          </v:shape>
          <w:control r:id="rId17" w:name="OptionButton51" w:shapeid="_x0000_i1085"/>
        </w:object>
      </w:r>
      <w:r w:rsidR="00B65DC2">
        <w:rPr>
          <w:i/>
          <w:w w:val="105"/>
        </w:rPr>
        <w:tab/>
      </w:r>
      <w:r>
        <w:rPr>
          <w:i/>
          <w:w w:val="105"/>
        </w:rPr>
        <w:object w:dxaOrig="225" w:dyaOrig="225">
          <v:shape id="_x0000_i1087" type="#_x0000_t75" style="width:46.65pt;height:20.15pt" o:ole="">
            <v:imagedata r:id="rId18" o:title=""/>
          </v:shape>
          <w:control r:id="rId19" w:name="OptionButton52" w:shapeid="_x0000_i1087"/>
        </w:object>
      </w:r>
      <w:r w:rsidR="00B65DC2">
        <w:rPr>
          <w:i/>
          <w:w w:val="105"/>
        </w:rPr>
        <w:tab/>
      </w:r>
      <w:r>
        <w:rPr>
          <w:i/>
          <w:w w:val="105"/>
        </w:rPr>
        <w:object w:dxaOrig="225" w:dyaOrig="225">
          <v:shape id="_x0000_i1089" type="#_x0000_t75" style="width:47.8pt;height:20.15pt" o:ole="">
            <v:imagedata r:id="rId20" o:title=""/>
          </v:shape>
          <w:control r:id="rId21" w:name="OptionButton53" w:shapeid="_x0000_i1089"/>
        </w:object>
      </w:r>
      <w:r w:rsidR="00B65DC2">
        <w:rPr>
          <w:i/>
          <w:w w:val="105"/>
        </w:rPr>
        <w:tab/>
      </w:r>
      <w:r>
        <w:rPr>
          <w:i/>
          <w:w w:val="105"/>
        </w:rPr>
        <w:object w:dxaOrig="225" w:dyaOrig="225">
          <v:shape id="_x0000_i1091" type="#_x0000_t75" style="width:44.95pt;height:20.15pt" o:ole="">
            <v:imagedata r:id="rId22" o:title=""/>
          </v:shape>
          <w:control r:id="rId23" w:name="OptionButton54" w:shapeid="_x0000_i1091"/>
        </w:object>
      </w:r>
      <w:r w:rsidR="002E1A55">
        <w:rPr>
          <w:i/>
          <w:w w:val="105"/>
        </w:rPr>
        <w:tab/>
      </w:r>
      <w:r w:rsidR="00C96A20" w:rsidRPr="00C96A20">
        <w:rPr>
          <w:w w:val="105"/>
        </w:rPr>
        <w:object w:dxaOrig="225" w:dyaOrig="225">
          <v:shape id="_x0000_i1093" type="#_x0000_t75" style="width:76.6pt;height:20.15pt" o:ole="">
            <v:imagedata r:id="rId24" o:title=""/>
          </v:shape>
          <w:control r:id="rId25" w:name="OptionButton541" w:shapeid="_x0000_i1093"/>
        </w:object>
      </w:r>
      <w:r w:rsidR="00C96A20" w:rsidRPr="004D0F5A">
        <w:rPr>
          <w:w w:val="105"/>
        </w:rPr>
        <w:object w:dxaOrig="225" w:dyaOrig="225">
          <v:shape id="_x0000_i1095" type="#_x0000_t75" style="width:76.6pt;height:15.55pt" o:ole="">
            <v:imagedata r:id="rId26" o:title=""/>
          </v:shape>
          <w:control r:id="rId27" w:name="TextBox2" w:shapeid="_x0000_i1095"/>
        </w:object>
      </w:r>
    </w:p>
    <w:p w:rsidR="002E1A55" w:rsidRPr="00297295" w:rsidRDefault="002E1A55" w:rsidP="002E1A55">
      <w:pPr>
        <w:pStyle w:val="Plattetekst"/>
        <w:kinsoku w:val="0"/>
        <w:overflowPunct w:val="0"/>
        <w:spacing w:before="67"/>
        <w:rPr>
          <w:w w:val="105"/>
          <w:sz w:val="6"/>
          <w:szCs w:val="6"/>
          <w:lang w:val="nl-NL"/>
        </w:rPr>
      </w:pPr>
    </w:p>
    <w:p w:rsidR="00297295" w:rsidRDefault="00297295" w:rsidP="00851944">
      <w:pPr>
        <w:pStyle w:val="Plattetekst"/>
        <w:tabs>
          <w:tab w:val="left" w:pos="851"/>
        </w:tabs>
        <w:kinsoku w:val="0"/>
        <w:overflowPunct w:val="0"/>
        <w:spacing w:before="67"/>
        <w:ind w:left="0"/>
        <w:rPr>
          <w:w w:val="105"/>
          <w:sz w:val="22"/>
          <w:szCs w:val="22"/>
          <w:lang w:val="nl-NL"/>
        </w:rPr>
      </w:pPr>
      <w:r>
        <w:rPr>
          <w:w w:val="105"/>
          <w:sz w:val="22"/>
          <w:szCs w:val="22"/>
          <w:lang w:val="nl-NL"/>
        </w:rPr>
        <w:t>van mijn rekening af te schrijven</w:t>
      </w:r>
      <w:r w:rsidR="00851944">
        <w:rPr>
          <w:w w:val="105"/>
          <w:sz w:val="22"/>
          <w:szCs w:val="22"/>
          <w:lang w:val="nl-NL"/>
        </w:rPr>
        <w:t xml:space="preserve">. Mijn gift komt </w:t>
      </w:r>
      <w:r w:rsidR="00851944">
        <w:rPr>
          <w:sz w:val="22"/>
          <w:szCs w:val="22"/>
          <w:lang w:val="nl-NL"/>
        </w:rPr>
        <w:t>ten goede aan de lustrumbeurzen voor promovendi</w:t>
      </w:r>
      <w:r>
        <w:rPr>
          <w:w w:val="105"/>
          <w:sz w:val="22"/>
          <w:szCs w:val="22"/>
          <w:lang w:val="nl-NL"/>
        </w:rPr>
        <w:t xml:space="preserve">. </w:t>
      </w:r>
    </w:p>
    <w:p w:rsidR="00297295" w:rsidRPr="00297295" w:rsidRDefault="00297295" w:rsidP="00B359AC">
      <w:pPr>
        <w:pStyle w:val="Default"/>
        <w:tabs>
          <w:tab w:val="left" w:pos="2268"/>
        </w:tabs>
        <w:ind w:firstLine="284"/>
        <w:rPr>
          <w:sz w:val="6"/>
          <w:szCs w:val="6"/>
        </w:rPr>
      </w:pPr>
    </w:p>
    <w:bookmarkStart w:id="0" w:name="_GoBack"/>
    <w:p w:rsidR="002F6A0C" w:rsidRDefault="002F6A0C" w:rsidP="002F6A0C">
      <w:pPr>
        <w:pStyle w:val="Default"/>
        <w:rPr>
          <w:sz w:val="22"/>
          <w:szCs w:val="22"/>
        </w:rPr>
      </w:pPr>
      <w:r>
        <w:object w:dxaOrig="225" w:dyaOrig="225">
          <v:shape id="_x0000_i1169" type="#_x0000_t75" style="width:479.8pt;height:19pt" o:ole="">
            <v:imagedata r:id="rId28" o:title=""/>
          </v:shape>
          <w:control r:id="rId29" w:name="OptionButton1" w:shapeid="_x0000_i1169"/>
        </w:object>
      </w:r>
      <w:bookmarkEnd w:id="0"/>
    </w:p>
    <w:p w:rsidR="00C96A20" w:rsidRDefault="00C96A20" w:rsidP="00C96A20">
      <w:pPr>
        <w:pStyle w:val="Default"/>
        <w:ind w:left="284"/>
        <w:rPr>
          <w:sz w:val="22"/>
          <w:szCs w:val="22"/>
        </w:rPr>
      </w:pPr>
      <w:r w:rsidRPr="00C96A20">
        <w:rPr>
          <w:sz w:val="22"/>
          <w:szCs w:val="22"/>
        </w:rPr>
        <w:t>Periodieke giften die via een schenkingsovereenkomst worden vastgelegd zijn volledig aftrekbaar van uw inkomstenbelasting. De looptijd voor deze giften is ten minste vijf jaar.</w:t>
      </w:r>
    </w:p>
    <w:p w:rsidR="00DB5909" w:rsidRDefault="00083A0D" w:rsidP="0006046D"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72" style="width:470.2pt;height:3.55pt;mso-position-horizontal-relative:char;mso-position-vertical-relative:line" coordsize="10565,20" o:allowincell="f">
            <v:shape id="_x0000_s1173" style="position:absolute;left:8;top:8;width:10548;height:20;mso-position-horizontal-relative:page;mso-position-vertical-relative:page" coordsize="10548,20" o:allowincell="f" path="m,l10547,e" filled="f" strokeweight=".85pt">
              <v:path arrowok="t"/>
            </v:shape>
            <w10:wrap type="none"/>
            <w10:anchorlock/>
          </v:group>
        </w:pict>
      </w:r>
    </w:p>
    <w:p w:rsidR="00DB5909" w:rsidRPr="003E2B26" w:rsidRDefault="00DB5909" w:rsidP="0006046D">
      <w:pPr>
        <w:pStyle w:val="Default"/>
        <w:rPr>
          <w:sz w:val="10"/>
          <w:szCs w:val="10"/>
        </w:rPr>
      </w:pPr>
    </w:p>
    <w:p w:rsidR="002E1A55" w:rsidRPr="000A6FB0" w:rsidRDefault="00477E6C" w:rsidP="00FE1A0F">
      <w:pPr>
        <w:pStyle w:val="Plattetekst"/>
        <w:tabs>
          <w:tab w:val="left" w:pos="2127"/>
          <w:tab w:val="left" w:pos="7371"/>
          <w:tab w:val="left" w:pos="8364"/>
        </w:tabs>
        <w:kinsoku w:val="0"/>
        <w:overflowPunct w:val="0"/>
        <w:spacing w:before="5"/>
        <w:ind w:left="0" w:firstLine="142"/>
        <w:rPr>
          <w:lang w:val="nl-NL"/>
        </w:rPr>
      </w:pPr>
      <w:r w:rsidRPr="004D0F5A">
        <w:rPr>
          <w:sz w:val="22"/>
          <w:szCs w:val="22"/>
          <w:lang w:val="nl-NL"/>
        </w:rPr>
        <w:t>Achternaam</w:t>
      </w:r>
      <w:r w:rsidRPr="004D0F5A">
        <w:rPr>
          <w:sz w:val="22"/>
          <w:szCs w:val="22"/>
          <w:lang w:val="nl-NL"/>
        </w:rPr>
        <w:tab/>
      </w:r>
      <w:r w:rsidR="00E745D5" w:rsidRPr="004D0F5A">
        <w:object w:dxaOrig="225" w:dyaOrig="225">
          <v:shape id="_x0000_i1107" type="#_x0000_t75" style="width:246.55pt;height:21.9pt" o:ole="">
            <v:imagedata r:id="rId30" o:title=""/>
          </v:shape>
          <w:control r:id="rId31" w:name="TextBox7811" w:shapeid="_x0000_i1107"/>
        </w:object>
      </w:r>
      <w:r w:rsidR="002E1A55" w:rsidRPr="002E1A55">
        <w:rPr>
          <w:lang w:val="nl-NL"/>
        </w:rPr>
        <w:tab/>
      </w:r>
      <w:r w:rsidR="00E745D5">
        <w:rPr>
          <w:sz w:val="22"/>
          <w:szCs w:val="22"/>
          <w:lang w:val="nl-NL"/>
        </w:rPr>
        <w:t>Initialen</w:t>
      </w:r>
      <w:r w:rsidR="00435611" w:rsidRPr="004D0F5A">
        <w:rPr>
          <w:sz w:val="22"/>
          <w:szCs w:val="22"/>
          <w:lang w:val="nl-NL"/>
        </w:rPr>
        <w:tab/>
      </w:r>
      <w:r w:rsidR="00C60479" w:rsidRPr="004D0F5A">
        <w:object w:dxaOrig="225" w:dyaOrig="225">
          <v:shape id="_x0000_i1110" type="#_x0000_t75" style="width:60.5pt;height:21.9pt" o:ole="">
            <v:imagedata r:id="rId32" o:title=""/>
          </v:shape>
          <w:control r:id="rId33" w:name="TextBox71" w:shapeid="_x0000_i1110"/>
        </w:object>
      </w:r>
    </w:p>
    <w:p w:rsidR="00477E6C" w:rsidRPr="004D0F5A" w:rsidRDefault="00477E6C" w:rsidP="00FE1A0F">
      <w:pPr>
        <w:pStyle w:val="Plattetekst"/>
        <w:tabs>
          <w:tab w:val="left" w:pos="2127"/>
          <w:tab w:val="left" w:pos="7371"/>
          <w:tab w:val="left" w:pos="8364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  <w:r w:rsidRPr="004D0F5A">
        <w:rPr>
          <w:sz w:val="22"/>
          <w:szCs w:val="22"/>
          <w:lang w:val="nl-NL"/>
        </w:rPr>
        <w:t>Adres</w:t>
      </w:r>
      <w:r w:rsidRPr="004D0F5A">
        <w:rPr>
          <w:sz w:val="22"/>
          <w:szCs w:val="22"/>
          <w:lang w:val="nl-NL"/>
        </w:rPr>
        <w:tab/>
      </w:r>
      <w:r w:rsidR="00C60479" w:rsidRPr="004D0F5A">
        <w:object w:dxaOrig="225" w:dyaOrig="225">
          <v:shape id="_x0000_i1112" type="#_x0000_t75" style="width:246.55pt;height:21.9pt" o:ole="">
            <v:imagedata r:id="rId30" o:title=""/>
          </v:shape>
          <w:control r:id="rId34" w:name="TextBox72" w:shapeid="_x0000_i1112"/>
        </w:object>
      </w:r>
      <w:r w:rsidR="002E1A55">
        <w:rPr>
          <w:sz w:val="22"/>
          <w:szCs w:val="22"/>
          <w:lang w:val="nl-NL"/>
        </w:rPr>
        <w:tab/>
      </w:r>
      <w:r w:rsidR="002E1A55" w:rsidRPr="004D0F5A">
        <w:object w:dxaOrig="225" w:dyaOrig="225">
          <v:shape id="_x0000_i1114" type="#_x0000_t75" style="width:45.5pt;height:20.15pt" o:ole="">
            <v:imagedata r:id="rId35" o:title=""/>
          </v:shape>
          <w:control r:id="rId36" w:name="OptionButton25" w:shapeid="_x0000_i1114"/>
        </w:object>
      </w:r>
      <w:r w:rsidR="002E1A55" w:rsidRPr="004D0F5A">
        <w:object w:dxaOrig="225" w:dyaOrig="225">
          <v:shape id="_x0000_i1116" type="#_x0000_t75" style="width:47.8pt;height:20.15pt" o:ole="">
            <v:imagedata r:id="rId37" o:title=""/>
          </v:shape>
          <w:control r:id="rId38" w:name="OptionButton26" w:shapeid="_x0000_i1116"/>
        </w:object>
      </w:r>
    </w:p>
    <w:p w:rsidR="00A51168" w:rsidRDefault="003E2B26" w:rsidP="00FE1A0F">
      <w:pPr>
        <w:pStyle w:val="Plattetekst"/>
        <w:tabs>
          <w:tab w:val="left" w:pos="2127"/>
          <w:tab w:val="left" w:pos="4111"/>
          <w:tab w:val="left" w:pos="5812"/>
          <w:tab w:val="left" w:pos="7230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Postcode </w:t>
      </w:r>
      <w:r w:rsidR="00477E6C" w:rsidRPr="004D0F5A">
        <w:rPr>
          <w:sz w:val="22"/>
          <w:szCs w:val="22"/>
          <w:lang w:val="nl-NL"/>
        </w:rPr>
        <w:tab/>
      </w:r>
      <w:r w:rsidR="00FC00AB" w:rsidRPr="004D0F5A">
        <w:object w:dxaOrig="225" w:dyaOrig="225">
          <v:shape id="_x0000_i1118" type="#_x0000_t75" style="width:92.75pt;height:21.9pt" o:ole="">
            <v:imagedata r:id="rId39" o:title=""/>
          </v:shape>
          <w:control r:id="rId40" w:name="TextBox73" w:shapeid="_x0000_i1118"/>
        </w:object>
      </w:r>
      <w:r w:rsidR="002E1A55">
        <w:rPr>
          <w:sz w:val="22"/>
          <w:szCs w:val="22"/>
          <w:lang w:val="nl-NL"/>
        </w:rPr>
        <w:tab/>
        <w:t>Woonplaats</w:t>
      </w:r>
      <w:r w:rsidR="002E1A55" w:rsidRPr="004D0F5A">
        <w:rPr>
          <w:sz w:val="22"/>
          <w:szCs w:val="22"/>
          <w:lang w:val="nl-NL"/>
        </w:rPr>
        <w:tab/>
      </w:r>
      <w:r w:rsidR="002E1A55" w:rsidRPr="004D0F5A">
        <w:object w:dxaOrig="225" w:dyaOrig="225">
          <v:shape id="_x0000_i1120" type="#_x0000_t75" style="width:189.5pt;height:21.9pt" o:ole="">
            <v:imagedata r:id="rId41" o:title=""/>
          </v:shape>
          <w:control r:id="rId42" w:name="TextBox731" w:shapeid="_x0000_i1120"/>
        </w:object>
      </w:r>
    </w:p>
    <w:p w:rsidR="004D0F5A" w:rsidRPr="00EF1FA8" w:rsidRDefault="00A51168" w:rsidP="00FE1A0F">
      <w:pPr>
        <w:pStyle w:val="Plattetekst"/>
        <w:tabs>
          <w:tab w:val="left" w:pos="2127"/>
        </w:tabs>
        <w:kinsoku w:val="0"/>
        <w:overflowPunct w:val="0"/>
        <w:spacing w:before="5"/>
        <w:ind w:left="0" w:firstLine="142"/>
        <w:rPr>
          <w:sz w:val="22"/>
          <w:szCs w:val="22"/>
        </w:rPr>
      </w:pPr>
      <w:r w:rsidRPr="00EF1FA8">
        <w:rPr>
          <w:sz w:val="22"/>
          <w:szCs w:val="22"/>
        </w:rPr>
        <w:t>Tel.nr.</w:t>
      </w:r>
      <w:r w:rsidRPr="00EF1FA8">
        <w:rPr>
          <w:sz w:val="22"/>
          <w:szCs w:val="22"/>
        </w:rPr>
        <w:tab/>
      </w:r>
      <w:r w:rsidR="002E1A55" w:rsidRPr="004D0F5A">
        <w:object w:dxaOrig="225" w:dyaOrig="225">
          <v:shape id="_x0000_i1122" type="#_x0000_t75" style="width:246.55pt;height:21.9pt" o:ole="">
            <v:imagedata r:id="rId30" o:title=""/>
          </v:shape>
          <w:control r:id="rId43" w:name="TextBox78111" w:shapeid="_x0000_i1122"/>
        </w:object>
      </w:r>
    </w:p>
    <w:p w:rsidR="002E1A55" w:rsidRPr="00EF1FA8" w:rsidRDefault="00E745D5" w:rsidP="00FE1A0F">
      <w:pPr>
        <w:pStyle w:val="Plattetekst"/>
        <w:tabs>
          <w:tab w:val="left" w:pos="2127"/>
        </w:tabs>
        <w:kinsoku w:val="0"/>
        <w:overflowPunct w:val="0"/>
        <w:spacing w:before="5"/>
        <w:ind w:left="0" w:firstLine="142"/>
      </w:pPr>
      <w:r w:rsidRPr="00EF1FA8">
        <w:rPr>
          <w:sz w:val="22"/>
          <w:szCs w:val="22"/>
        </w:rPr>
        <w:t>E-mailadres</w:t>
      </w:r>
      <w:r w:rsidRPr="00EF1FA8">
        <w:rPr>
          <w:sz w:val="22"/>
          <w:szCs w:val="22"/>
        </w:rPr>
        <w:tab/>
      </w:r>
      <w:r w:rsidR="002E1A55" w:rsidRPr="004D0F5A">
        <w:object w:dxaOrig="225" w:dyaOrig="225">
          <v:shape id="_x0000_i1124" type="#_x0000_t75" style="width:246.55pt;height:21.9pt" o:ole="">
            <v:imagedata r:id="rId30" o:title=""/>
          </v:shape>
          <w:control r:id="rId44" w:name="TextBox78112" w:shapeid="_x0000_i1124"/>
        </w:object>
      </w:r>
    </w:p>
    <w:p w:rsidR="00922F62" w:rsidRPr="00EF1FA8" w:rsidRDefault="007A6A6C" w:rsidP="00FE1A0F">
      <w:pPr>
        <w:pStyle w:val="Plattetekst"/>
        <w:tabs>
          <w:tab w:val="left" w:pos="2127"/>
          <w:tab w:val="left" w:pos="7371"/>
        </w:tabs>
        <w:kinsoku w:val="0"/>
        <w:overflowPunct w:val="0"/>
        <w:spacing w:before="5"/>
        <w:ind w:left="0" w:firstLine="142"/>
        <w:rPr>
          <w:w w:val="105"/>
          <w:sz w:val="22"/>
          <w:szCs w:val="22"/>
        </w:rPr>
      </w:pPr>
      <w:r w:rsidRPr="00EF1FA8">
        <w:rPr>
          <w:sz w:val="22"/>
          <w:szCs w:val="22"/>
        </w:rPr>
        <w:t>IBAN</w:t>
      </w:r>
      <w:r w:rsidRPr="00EF1FA8">
        <w:rPr>
          <w:sz w:val="22"/>
          <w:szCs w:val="22"/>
        </w:rPr>
        <w:tab/>
      </w:r>
      <w:r w:rsidR="00FE1A0F" w:rsidRPr="004D0F5A">
        <w:object w:dxaOrig="225" w:dyaOrig="225">
          <v:shape id="_x0000_i1126" type="#_x0000_t75" style="width:246.55pt;height:21.9pt" o:ole="">
            <v:imagedata r:id="rId30" o:title=""/>
          </v:shape>
          <w:control r:id="rId45" w:name="TextBox781121" w:shapeid="_x0000_i1126"/>
        </w:object>
      </w:r>
      <w:r w:rsidR="00922F62" w:rsidRPr="00EF1FA8">
        <w:rPr>
          <w:sz w:val="22"/>
          <w:szCs w:val="22"/>
        </w:rPr>
        <w:tab/>
        <w:t>BIC</w:t>
      </w:r>
      <w:r w:rsidR="00922F62" w:rsidRPr="00EF1FA8">
        <w:rPr>
          <w:sz w:val="22"/>
          <w:szCs w:val="22"/>
        </w:rPr>
        <w:tab/>
      </w:r>
      <w:r w:rsidR="00922F62" w:rsidRPr="004D0F5A">
        <w:object w:dxaOrig="225" w:dyaOrig="225">
          <v:shape id="_x0000_i1128" type="#_x0000_t75" style="width:85.25pt;height:21.9pt" o:ole="">
            <v:imagedata r:id="rId46" o:title=""/>
          </v:shape>
          <w:control r:id="rId47" w:name="TextBox711" w:shapeid="_x0000_i1128"/>
        </w:object>
      </w:r>
    </w:p>
    <w:p w:rsidR="007A6A6C" w:rsidRPr="004D0F5A" w:rsidRDefault="0070698C" w:rsidP="00922F62">
      <w:pPr>
        <w:pStyle w:val="Plattetekst"/>
        <w:tabs>
          <w:tab w:val="left" w:pos="2127"/>
          <w:tab w:val="left" w:pos="7230"/>
          <w:tab w:val="left" w:pos="7513"/>
        </w:tabs>
        <w:kinsoku w:val="0"/>
        <w:overflowPunct w:val="0"/>
        <w:spacing w:before="5"/>
        <w:ind w:left="0"/>
        <w:rPr>
          <w:i/>
          <w:sz w:val="22"/>
          <w:szCs w:val="22"/>
          <w:lang w:val="nl-NL"/>
        </w:rPr>
      </w:pPr>
      <w:r w:rsidRPr="00EF1FA8">
        <w:rPr>
          <w:i/>
          <w:sz w:val="22"/>
          <w:szCs w:val="22"/>
        </w:rPr>
        <w:tab/>
      </w:r>
      <w:r w:rsidRPr="004D0F5A">
        <w:rPr>
          <w:i/>
          <w:lang w:val="nl-NL"/>
        </w:rPr>
        <w:t>(Rekeningnummer in 18 karakters)</w:t>
      </w:r>
      <w:r w:rsidRPr="004D0F5A">
        <w:rPr>
          <w:i/>
          <w:w w:val="105"/>
          <w:sz w:val="22"/>
          <w:szCs w:val="22"/>
          <w:lang w:val="nl-NL"/>
        </w:rPr>
        <w:tab/>
      </w:r>
      <w:r w:rsidRPr="004D0F5A">
        <w:rPr>
          <w:i/>
          <w:w w:val="105"/>
          <w:sz w:val="22"/>
          <w:szCs w:val="22"/>
          <w:lang w:val="nl-NL"/>
        </w:rPr>
        <w:tab/>
      </w:r>
      <w:r w:rsidRPr="004D0F5A">
        <w:rPr>
          <w:i/>
          <w:lang w:val="nl-NL"/>
        </w:rPr>
        <w:t xml:space="preserve">(Bank Identificatie Code, </w:t>
      </w:r>
      <w:r w:rsidR="00922F62">
        <w:rPr>
          <w:i/>
          <w:lang w:val="nl-NL"/>
        </w:rPr>
        <w:br/>
      </w:r>
      <w:r w:rsidR="00922F62">
        <w:rPr>
          <w:i/>
          <w:lang w:val="nl-NL"/>
        </w:rPr>
        <w:tab/>
      </w:r>
      <w:r w:rsidR="00922F62">
        <w:rPr>
          <w:i/>
          <w:lang w:val="nl-NL"/>
        </w:rPr>
        <w:tab/>
      </w:r>
      <w:r w:rsidR="00922F62">
        <w:rPr>
          <w:i/>
          <w:lang w:val="nl-NL"/>
        </w:rPr>
        <w:tab/>
      </w:r>
      <w:r w:rsidRPr="004D0F5A">
        <w:rPr>
          <w:i/>
          <w:lang w:val="nl-NL"/>
        </w:rPr>
        <w:t>bij buitenlandse rekening)</w:t>
      </w:r>
    </w:p>
    <w:p w:rsidR="00836444" w:rsidRDefault="00836444" w:rsidP="00922F62">
      <w:pPr>
        <w:pStyle w:val="Plattetekst"/>
        <w:tabs>
          <w:tab w:val="left" w:pos="2127"/>
          <w:tab w:val="left" w:pos="5954"/>
          <w:tab w:val="left" w:pos="6946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</w:p>
    <w:p w:rsidR="002E1A55" w:rsidRDefault="00836444" w:rsidP="00836444">
      <w:pPr>
        <w:pStyle w:val="Plattetekst"/>
        <w:tabs>
          <w:tab w:val="left" w:pos="2127"/>
          <w:tab w:val="left" w:pos="4962"/>
          <w:tab w:val="left" w:pos="6521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</w:t>
      </w:r>
      <w:r w:rsidR="00477E6C" w:rsidRPr="004D0F5A">
        <w:rPr>
          <w:sz w:val="22"/>
          <w:szCs w:val="22"/>
          <w:lang w:val="nl-NL"/>
        </w:rPr>
        <w:t>laats</w:t>
      </w:r>
      <w:r w:rsidR="008E4C03" w:rsidRPr="004D0F5A">
        <w:rPr>
          <w:sz w:val="22"/>
          <w:szCs w:val="22"/>
          <w:lang w:val="nl-NL"/>
        </w:rPr>
        <w:t xml:space="preserve"> en</w:t>
      </w:r>
      <w:r w:rsidR="00477E6C" w:rsidRPr="004D0F5A">
        <w:rPr>
          <w:sz w:val="22"/>
          <w:szCs w:val="22"/>
          <w:lang w:val="nl-NL"/>
        </w:rPr>
        <w:t xml:space="preserve"> datum</w:t>
      </w:r>
      <w:r w:rsidRPr="00836444">
        <w:rPr>
          <w:lang w:val="nl-NL"/>
        </w:rPr>
        <w:tab/>
      </w:r>
      <w:r w:rsidRPr="004D0F5A">
        <w:rPr>
          <w:sz w:val="22"/>
          <w:szCs w:val="22"/>
          <w:lang w:val="nl-NL"/>
        </w:rPr>
        <w:t>…………………</w:t>
      </w:r>
      <w:r w:rsidR="002E1A55" w:rsidRPr="004D0F5A">
        <w:rPr>
          <w:sz w:val="22"/>
          <w:szCs w:val="22"/>
          <w:lang w:val="nl-NL"/>
        </w:rPr>
        <w:t>………</w:t>
      </w:r>
      <w:r w:rsidR="002E1A55">
        <w:rPr>
          <w:sz w:val="22"/>
          <w:szCs w:val="22"/>
          <w:lang w:val="nl-NL"/>
        </w:rPr>
        <w:t>…</w:t>
      </w:r>
      <w:r w:rsidR="002E1A55" w:rsidRPr="004D0F5A">
        <w:rPr>
          <w:sz w:val="22"/>
          <w:szCs w:val="22"/>
          <w:lang w:val="nl-NL"/>
        </w:rPr>
        <w:t>………</w:t>
      </w:r>
      <w:r w:rsidR="002E1A55">
        <w:rPr>
          <w:sz w:val="22"/>
          <w:szCs w:val="22"/>
          <w:lang w:val="nl-NL"/>
        </w:rPr>
        <w:t>………</w:t>
      </w:r>
    </w:p>
    <w:p w:rsidR="002E1A55" w:rsidRDefault="002E1A55" w:rsidP="00836444">
      <w:pPr>
        <w:pStyle w:val="Plattetekst"/>
        <w:tabs>
          <w:tab w:val="left" w:pos="2127"/>
          <w:tab w:val="left" w:pos="4962"/>
          <w:tab w:val="left" w:pos="6521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</w:p>
    <w:p w:rsidR="00EF1FA8" w:rsidRDefault="00EF1FA8" w:rsidP="00836444">
      <w:pPr>
        <w:pStyle w:val="Plattetekst"/>
        <w:tabs>
          <w:tab w:val="left" w:pos="2127"/>
          <w:tab w:val="left" w:pos="4962"/>
          <w:tab w:val="left" w:pos="6521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</w:p>
    <w:p w:rsidR="00D47C9D" w:rsidRDefault="00A44D89" w:rsidP="00836444">
      <w:pPr>
        <w:pStyle w:val="Plattetekst"/>
        <w:tabs>
          <w:tab w:val="left" w:pos="2127"/>
          <w:tab w:val="left" w:pos="4962"/>
          <w:tab w:val="left" w:pos="6521"/>
        </w:tabs>
        <w:kinsoku w:val="0"/>
        <w:overflowPunct w:val="0"/>
        <w:spacing w:before="5"/>
        <w:ind w:left="0" w:firstLine="142"/>
        <w:rPr>
          <w:sz w:val="22"/>
          <w:szCs w:val="22"/>
          <w:lang w:val="nl-NL"/>
        </w:rPr>
      </w:pPr>
      <w:r w:rsidRPr="004D0F5A">
        <w:rPr>
          <w:sz w:val="22"/>
          <w:szCs w:val="22"/>
          <w:lang w:val="nl-NL"/>
        </w:rPr>
        <w:t>Handtekening</w:t>
      </w:r>
      <w:r w:rsidR="00836444">
        <w:rPr>
          <w:sz w:val="22"/>
          <w:szCs w:val="22"/>
          <w:lang w:val="nl-NL"/>
        </w:rPr>
        <w:tab/>
      </w:r>
      <w:r w:rsidR="00FC00AB" w:rsidRPr="004D0F5A">
        <w:rPr>
          <w:sz w:val="22"/>
          <w:szCs w:val="22"/>
          <w:lang w:val="nl-NL"/>
        </w:rPr>
        <w:t>………………………</w:t>
      </w:r>
      <w:r w:rsidR="00836444">
        <w:rPr>
          <w:sz w:val="22"/>
          <w:szCs w:val="22"/>
          <w:lang w:val="nl-NL"/>
        </w:rPr>
        <w:t>…………</w:t>
      </w:r>
      <w:r w:rsidR="002E1A55" w:rsidRPr="004D0F5A">
        <w:rPr>
          <w:sz w:val="22"/>
          <w:szCs w:val="22"/>
          <w:lang w:val="nl-NL"/>
        </w:rPr>
        <w:t>………</w:t>
      </w:r>
      <w:r w:rsidR="002E1A55">
        <w:rPr>
          <w:sz w:val="22"/>
          <w:szCs w:val="22"/>
          <w:lang w:val="nl-NL"/>
        </w:rPr>
        <w:t>…</w:t>
      </w:r>
    </w:p>
    <w:p w:rsidR="00836444" w:rsidRDefault="00083A0D" w:rsidP="00836444"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202" style="width:470.2pt;height:3.55pt;mso-position-horizontal-relative:char;mso-position-vertical-relative:line" coordsize="10565,20" o:allowincell="f">
            <v:shape id="_x0000_s1203" style="position:absolute;left:8;top:8;width:10548;height:20;mso-position-horizontal-relative:page;mso-position-vertical-relative:page" coordsize="10548,20" o:allowincell="f" path="m,l10547,e" filled="f" strokeweight=".85pt">
              <v:path arrowok="t"/>
            </v:shape>
            <w10:wrap type="none"/>
            <w10:anchorlock/>
          </v:group>
        </w:pict>
      </w:r>
    </w:p>
    <w:p w:rsidR="00836444" w:rsidRPr="003E2B26" w:rsidRDefault="00836444" w:rsidP="00836444">
      <w:pPr>
        <w:pStyle w:val="Default"/>
        <w:rPr>
          <w:sz w:val="10"/>
          <w:szCs w:val="10"/>
        </w:rPr>
      </w:pPr>
    </w:p>
    <w:p w:rsidR="00836444" w:rsidRPr="004D0F5A" w:rsidRDefault="00836444" w:rsidP="00836444">
      <w:pPr>
        <w:pStyle w:val="Plattetekst"/>
        <w:kinsoku w:val="0"/>
        <w:overflowPunct w:val="0"/>
        <w:spacing w:before="9"/>
        <w:ind w:left="0"/>
        <w:rPr>
          <w:b/>
          <w:sz w:val="22"/>
          <w:szCs w:val="22"/>
          <w:lang w:val="nl-NL"/>
        </w:rPr>
      </w:pPr>
      <w:r w:rsidRPr="004D0F5A">
        <w:rPr>
          <w:b/>
          <w:sz w:val="22"/>
          <w:szCs w:val="22"/>
          <w:lang w:val="nl-NL"/>
        </w:rPr>
        <w:t xml:space="preserve">Gegevens incasso 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Naam incassant: </w:t>
      </w:r>
      <w:r w:rsidRPr="0072040A">
        <w:rPr>
          <w:sz w:val="20"/>
          <w:szCs w:val="20"/>
          <w:lang w:val="nl-NL"/>
        </w:rPr>
        <w:tab/>
        <w:t>Amsterdams Universiteitsfonds</w:t>
      </w:r>
    </w:p>
    <w:p w:rsidR="00836444" w:rsidRPr="003E194F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</w:rPr>
      </w:pPr>
      <w:r w:rsidRPr="003E194F">
        <w:rPr>
          <w:sz w:val="20"/>
          <w:szCs w:val="20"/>
        </w:rPr>
        <w:t>Adres incassant:</w:t>
      </w:r>
      <w:r w:rsidRPr="003E194F">
        <w:rPr>
          <w:sz w:val="20"/>
          <w:szCs w:val="20"/>
        </w:rPr>
        <w:tab/>
        <w:t>Postbus 94325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</w:rPr>
      </w:pPr>
      <w:r w:rsidRPr="003E194F">
        <w:rPr>
          <w:sz w:val="20"/>
          <w:szCs w:val="20"/>
        </w:rPr>
        <w:t>P</w:t>
      </w:r>
      <w:r w:rsidRPr="0072040A">
        <w:rPr>
          <w:sz w:val="20"/>
          <w:szCs w:val="20"/>
        </w:rPr>
        <w:t>ostcode incassant:</w:t>
      </w:r>
      <w:r w:rsidRPr="0072040A">
        <w:rPr>
          <w:sz w:val="20"/>
          <w:szCs w:val="20"/>
        </w:rPr>
        <w:tab/>
        <w:t>1090 GH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Woonplaats incassant: </w:t>
      </w:r>
      <w:r w:rsidRPr="0072040A">
        <w:rPr>
          <w:sz w:val="20"/>
          <w:szCs w:val="20"/>
          <w:lang w:val="nl-NL"/>
        </w:rPr>
        <w:tab/>
        <w:t>Amsterdam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Land incassant: </w:t>
      </w:r>
      <w:r w:rsidRPr="0072040A">
        <w:rPr>
          <w:sz w:val="20"/>
          <w:szCs w:val="20"/>
          <w:lang w:val="nl-NL"/>
        </w:rPr>
        <w:tab/>
        <w:t>Nederland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IBAN incassant: </w:t>
      </w:r>
      <w:r w:rsidRPr="0072040A">
        <w:rPr>
          <w:sz w:val="20"/>
          <w:szCs w:val="20"/>
          <w:lang w:val="nl-NL"/>
        </w:rPr>
        <w:tab/>
        <w:t>NL24ABNA0453215653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Incassant ID: </w:t>
      </w:r>
      <w:r w:rsidRPr="0072040A">
        <w:rPr>
          <w:sz w:val="20"/>
          <w:szCs w:val="20"/>
          <w:lang w:val="nl-NL"/>
        </w:rPr>
        <w:tab/>
        <w:t>NL49ZZZ333036350000</w:t>
      </w:r>
    </w:p>
    <w:p w:rsidR="00836444" w:rsidRPr="0072040A" w:rsidRDefault="00836444" w:rsidP="00836444">
      <w:pPr>
        <w:pStyle w:val="Plattetekst"/>
        <w:tabs>
          <w:tab w:val="left" w:pos="3119"/>
        </w:tabs>
        <w:kinsoku w:val="0"/>
        <w:overflowPunct w:val="0"/>
        <w:spacing w:before="9"/>
        <w:ind w:left="0"/>
        <w:rPr>
          <w:sz w:val="20"/>
          <w:szCs w:val="20"/>
          <w:lang w:val="nl-NL"/>
        </w:rPr>
      </w:pPr>
      <w:r w:rsidRPr="0072040A">
        <w:rPr>
          <w:sz w:val="20"/>
          <w:szCs w:val="20"/>
          <w:lang w:val="nl-NL"/>
        </w:rPr>
        <w:t xml:space="preserve">Kenmerk SEPA machtiging: </w:t>
      </w:r>
      <w:r w:rsidRPr="0072040A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>O</w:t>
      </w:r>
      <w:r w:rsidRPr="0072040A">
        <w:rPr>
          <w:sz w:val="20"/>
          <w:szCs w:val="20"/>
          <w:lang w:val="nl-NL"/>
        </w:rPr>
        <w:t>ntvang</w:t>
      </w:r>
      <w:r w:rsidR="002E1A55">
        <w:rPr>
          <w:sz w:val="20"/>
          <w:szCs w:val="20"/>
          <w:lang w:val="nl-NL"/>
        </w:rPr>
        <w:t>t u bij de ontvangstbevestiging</w:t>
      </w:r>
    </w:p>
    <w:p w:rsidR="00836444" w:rsidRPr="0072040A" w:rsidRDefault="00836444" w:rsidP="00836444">
      <w:pPr>
        <w:pStyle w:val="Default"/>
        <w:tabs>
          <w:tab w:val="left" w:pos="3119"/>
        </w:tabs>
        <w:rPr>
          <w:sz w:val="20"/>
          <w:szCs w:val="20"/>
        </w:rPr>
      </w:pPr>
      <w:r w:rsidRPr="0072040A">
        <w:rPr>
          <w:sz w:val="20"/>
          <w:szCs w:val="20"/>
        </w:rPr>
        <w:t xml:space="preserve">Reden betaling: </w:t>
      </w:r>
      <w:r w:rsidRPr="0072040A">
        <w:rPr>
          <w:sz w:val="20"/>
          <w:szCs w:val="20"/>
        </w:rPr>
        <w:tab/>
        <w:t>Donatie aan Amsterdams Universiteitsfonds</w:t>
      </w:r>
    </w:p>
    <w:p w:rsidR="00836444" w:rsidRPr="0072040A" w:rsidRDefault="00836444" w:rsidP="00836444">
      <w:pPr>
        <w:pStyle w:val="Default"/>
        <w:rPr>
          <w:sz w:val="10"/>
          <w:szCs w:val="10"/>
        </w:rPr>
      </w:pPr>
    </w:p>
    <w:p w:rsidR="00836444" w:rsidRPr="00836444" w:rsidRDefault="00836444" w:rsidP="00836444">
      <w:pPr>
        <w:pStyle w:val="Plattetekst"/>
        <w:kinsoku w:val="0"/>
        <w:overflowPunct w:val="0"/>
        <w:spacing w:before="9"/>
        <w:ind w:left="0"/>
        <w:rPr>
          <w:sz w:val="10"/>
          <w:szCs w:val="10"/>
          <w:lang w:val="nl-NL"/>
        </w:rPr>
      </w:pPr>
      <w:r w:rsidRPr="000F25AF">
        <w:rPr>
          <w:sz w:val="22"/>
          <w:szCs w:val="22"/>
          <w:lang w:val="nl-NL"/>
        </w:rPr>
        <w:t>D</w:t>
      </w:r>
      <w:r w:rsidRPr="003218E0">
        <w:rPr>
          <w:sz w:val="20"/>
          <w:szCs w:val="20"/>
          <w:lang w:val="nl-NL"/>
        </w:rPr>
        <w:t xml:space="preserve">oor ondertekening van dit formulier </w:t>
      </w:r>
      <w:r>
        <w:rPr>
          <w:sz w:val="20"/>
          <w:szCs w:val="20"/>
          <w:lang w:val="nl-NL"/>
        </w:rPr>
        <w:t xml:space="preserve">geeft u </w:t>
      </w:r>
      <w:r w:rsidRPr="003218E0">
        <w:rPr>
          <w:sz w:val="20"/>
          <w:szCs w:val="20"/>
          <w:lang w:val="nl-NL"/>
        </w:rPr>
        <w:t xml:space="preserve">toestemming aan het Amsterdams Universiteitsfonds om </w:t>
      </w:r>
      <w:r>
        <w:rPr>
          <w:sz w:val="20"/>
          <w:szCs w:val="20"/>
          <w:lang w:val="nl-NL"/>
        </w:rPr>
        <w:t xml:space="preserve">een eenmalige of </w:t>
      </w:r>
      <w:r w:rsidRPr="003218E0">
        <w:rPr>
          <w:sz w:val="20"/>
          <w:szCs w:val="20"/>
          <w:lang w:val="nl-NL"/>
        </w:rPr>
        <w:t>doorlopend</w:t>
      </w:r>
      <w:r>
        <w:rPr>
          <w:sz w:val="20"/>
          <w:szCs w:val="20"/>
          <w:lang w:val="nl-NL"/>
        </w:rPr>
        <w:t>e</w:t>
      </w:r>
      <w:r w:rsidRPr="003218E0">
        <w:rPr>
          <w:sz w:val="20"/>
          <w:szCs w:val="20"/>
          <w:lang w:val="nl-NL"/>
        </w:rPr>
        <w:t xml:space="preserve"> incasso-opdracht te sturen naar uw bank om een bedrag van uw rekening af te schrijven en aan uw bank om </w:t>
      </w:r>
      <w:r>
        <w:rPr>
          <w:sz w:val="20"/>
          <w:szCs w:val="20"/>
          <w:lang w:val="nl-NL"/>
        </w:rPr>
        <w:t xml:space="preserve">eenmalig of </w:t>
      </w:r>
      <w:r w:rsidRPr="003218E0">
        <w:rPr>
          <w:sz w:val="20"/>
          <w:szCs w:val="20"/>
          <w:lang w:val="nl-NL"/>
        </w:rPr>
        <w:t>doorlopend een bedrag van uw rekening af te schrijven, overeen</w:t>
      </w:r>
      <w:r>
        <w:rPr>
          <w:sz w:val="20"/>
          <w:szCs w:val="20"/>
          <w:lang w:val="nl-NL"/>
        </w:rPr>
        <w:softHyphen/>
      </w:r>
      <w:r w:rsidRPr="003218E0">
        <w:rPr>
          <w:sz w:val="20"/>
          <w:szCs w:val="20"/>
          <w:lang w:val="nl-NL"/>
        </w:rPr>
        <w:t>komstig de opdracht. Als u het niet eens bent met deze afschrijving kunt u deze laten terugboeken. Neem hiervoor binnen acht weken na afschrijving contact op met uw bank. Vraag uw bank naar de voorwaarden.</w:t>
      </w:r>
    </w:p>
    <w:p w:rsidR="00836444" w:rsidRDefault="00083A0D" w:rsidP="00836444"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204" style="width:470.2pt;height:3.55pt;mso-position-horizontal-relative:char;mso-position-vertical-relative:line" coordsize="10565,20" o:allowincell="f">
            <v:shape id="_x0000_s1205" style="position:absolute;left:8;top:8;width:10548;height:20;mso-position-horizontal-relative:page;mso-position-vertical-relative:page" coordsize="10548,20" o:allowincell="f" path="m,l10547,e" filled="f" strokeweight=".85pt">
              <v:path arrowok="t"/>
            </v:shape>
            <w10:wrap type="none"/>
            <w10:anchorlock/>
          </v:group>
        </w:pict>
      </w:r>
    </w:p>
    <w:p w:rsidR="00836444" w:rsidRDefault="00836444" w:rsidP="00836444">
      <w:pPr>
        <w:pStyle w:val="Default"/>
        <w:rPr>
          <w:sz w:val="10"/>
          <w:szCs w:val="10"/>
        </w:rPr>
      </w:pPr>
    </w:p>
    <w:p w:rsidR="00EF1FA8" w:rsidRPr="003E2B26" w:rsidRDefault="00EF1FA8" w:rsidP="00836444">
      <w:pPr>
        <w:pStyle w:val="Default"/>
        <w:rPr>
          <w:sz w:val="10"/>
          <w:szCs w:val="10"/>
        </w:rPr>
      </w:pPr>
    </w:p>
    <w:p w:rsidR="002E1A55" w:rsidRPr="00C60479" w:rsidRDefault="00C60479" w:rsidP="00EF1FA8">
      <w:pPr>
        <w:pStyle w:val="Plattetekst"/>
        <w:kinsoku w:val="0"/>
        <w:overflowPunct w:val="0"/>
        <w:spacing w:before="67"/>
        <w:rPr>
          <w:w w:val="105"/>
          <w:lang w:val="nl-NL"/>
        </w:rPr>
      </w:pPr>
      <w:r w:rsidRPr="0072040A">
        <w:rPr>
          <w:w w:val="105"/>
          <w:lang w:val="nl-NL"/>
        </w:rPr>
        <w:t>Stuur dit ingevulde en ondertekende formulier</w:t>
      </w:r>
      <w:r w:rsidR="00836444">
        <w:rPr>
          <w:w w:val="105"/>
          <w:lang w:val="nl-NL"/>
        </w:rPr>
        <w:t xml:space="preserve"> </w:t>
      </w:r>
      <w:r w:rsidRPr="0072040A">
        <w:rPr>
          <w:w w:val="105"/>
          <w:lang w:val="nl-NL"/>
        </w:rPr>
        <w:t xml:space="preserve">naar: Amsterdams Universiteitsfonds, Antwoordnummer 3521, Code 1217, 1000 RA Amsterdam. Postzegel niet nodig. Een scan of foto van dit formulier sturen kan ook: </w:t>
      </w:r>
      <w:r w:rsidRPr="00922F62">
        <w:rPr>
          <w:i/>
          <w:w w:val="105"/>
          <w:lang w:val="nl-NL"/>
        </w:rPr>
        <w:t>universiteitsfonds@uva.nl</w:t>
      </w:r>
      <w:r w:rsidRPr="0072040A">
        <w:rPr>
          <w:w w:val="105"/>
          <w:lang w:val="nl-NL"/>
        </w:rPr>
        <w:t>.</w:t>
      </w:r>
    </w:p>
    <w:sectPr w:rsidR="002E1A55" w:rsidRPr="00C60479" w:rsidSect="00DC2C24">
      <w:pgSz w:w="11910" w:h="16840"/>
      <w:pgMar w:top="284" w:right="995" w:bottom="426" w:left="1276" w:header="426" w:footer="708" w:gutter="0"/>
      <w:cols w:space="708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D5" w:rsidRDefault="00E745D5" w:rsidP="00A44D89">
      <w:r>
        <w:separator/>
      </w:r>
    </w:p>
  </w:endnote>
  <w:endnote w:type="continuationSeparator" w:id="0">
    <w:p w:rsidR="00E745D5" w:rsidRDefault="00E745D5" w:rsidP="00A4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D5" w:rsidRDefault="00E745D5" w:rsidP="00A44D89">
      <w:r>
        <w:separator/>
      </w:r>
    </w:p>
  </w:footnote>
  <w:footnote w:type="continuationSeparator" w:id="0">
    <w:p w:rsidR="00E745D5" w:rsidRDefault="00E745D5" w:rsidP="00A4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2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74" w:hanging="209"/>
      </w:pPr>
    </w:lvl>
    <w:lvl w:ilvl="2">
      <w:numFmt w:val="bullet"/>
      <w:lvlText w:val="•"/>
      <w:lvlJc w:val="left"/>
      <w:pPr>
        <w:ind w:left="2420" w:hanging="209"/>
      </w:pPr>
    </w:lvl>
    <w:lvl w:ilvl="3">
      <w:numFmt w:val="bullet"/>
      <w:lvlText w:val="•"/>
      <w:lvlJc w:val="left"/>
      <w:pPr>
        <w:ind w:left="3466" w:hanging="209"/>
      </w:pPr>
    </w:lvl>
    <w:lvl w:ilvl="4">
      <w:numFmt w:val="bullet"/>
      <w:lvlText w:val="•"/>
      <w:lvlJc w:val="left"/>
      <w:pPr>
        <w:ind w:left="4512" w:hanging="209"/>
      </w:pPr>
    </w:lvl>
    <w:lvl w:ilvl="5">
      <w:numFmt w:val="bullet"/>
      <w:lvlText w:val="•"/>
      <w:lvlJc w:val="left"/>
      <w:pPr>
        <w:ind w:left="5558" w:hanging="209"/>
      </w:pPr>
    </w:lvl>
    <w:lvl w:ilvl="6">
      <w:numFmt w:val="bullet"/>
      <w:lvlText w:val="•"/>
      <w:lvlJc w:val="left"/>
      <w:pPr>
        <w:ind w:left="6604" w:hanging="209"/>
      </w:pPr>
    </w:lvl>
    <w:lvl w:ilvl="7">
      <w:numFmt w:val="bullet"/>
      <w:lvlText w:val="•"/>
      <w:lvlJc w:val="left"/>
      <w:pPr>
        <w:ind w:left="7650" w:hanging="209"/>
      </w:pPr>
    </w:lvl>
    <w:lvl w:ilvl="8">
      <w:numFmt w:val="bullet"/>
      <w:lvlText w:val="•"/>
      <w:lvlJc w:val="left"/>
      <w:pPr>
        <w:ind w:left="8696" w:hanging="209"/>
      </w:pPr>
    </w:lvl>
  </w:abstractNum>
  <w:abstractNum w:abstractNumId="1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32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74" w:hanging="209"/>
      </w:pPr>
    </w:lvl>
    <w:lvl w:ilvl="2">
      <w:numFmt w:val="bullet"/>
      <w:lvlText w:val="•"/>
      <w:lvlJc w:val="left"/>
      <w:pPr>
        <w:ind w:left="2420" w:hanging="209"/>
      </w:pPr>
    </w:lvl>
    <w:lvl w:ilvl="3">
      <w:numFmt w:val="bullet"/>
      <w:lvlText w:val="•"/>
      <w:lvlJc w:val="left"/>
      <w:pPr>
        <w:ind w:left="3466" w:hanging="209"/>
      </w:pPr>
    </w:lvl>
    <w:lvl w:ilvl="4">
      <w:numFmt w:val="bullet"/>
      <w:lvlText w:val="•"/>
      <w:lvlJc w:val="left"/>
      <w:pPr>
        <w:ind w:left="4512" w:hanging="209"/>
      </w:pPr>
    </w:lvl>
    <w:lvl w:ilvl="5">
      <w:numFmt w:val="bullet"/>
      <w:lvlText w:val="•"/>
      <w:lvlJc w:val="left"/>
      <w:pPr>
        <w:ind w:left="5558" w:hanging="209"/>
      </w:pPr>
    </w:lvl>
    <w:lvl w:ilvl="6">
      <w:numFmt w:val="bullet"/>
      <w:lvlText w:val="•"/>
      <w:lvlJc w:val="left"/>
      <w:pPr>
        <w:ind w:left="6604" w:hanging="209"/>
      </w:pPr>
    </w:lvl>
    <w:lvl w:ilvl="7">
      <w:numFmt w:val="bullet"/>
      <w:lvlText w:val="•"/>
      <w:lvlJc w:val="left"/>
      <w:pPr>
        <w:ind w:left="7650" w:hanging="209"/>
      </w:pPr>
    </w:lvl>
    <w:lvl w:ilvl="8">
      <w:numFmt w:val="bullet"/>
      <w:lvlText w:val="•"/>
      <w:lvlJc w:val="left"/>
      <w:pPr>
        <w:ind w:left="8696" w:hanging="209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14" w:hanging="115"/>
      </w:pPr>
      <w:rPr>
        <w:rFonts w:ascii="Arial" w:hAnsi="Arial"/>
        <w:b w:val="0"/>
        <w:w w:val="103"/>
        <w:sz w:val="18"/>
      </w:rPr>
    </w:lvl>
    <w:lvl w:ilvl="1">
      <w:numFmt w:val="bullet"/>
      <w:lvlText w:val="•"/>
      <w:lvlJc w:val="left"/>
      <w:pPr>
        <w:ind w:left="1266" w:hanging="115"/>
      </w:pPr>
    </w:lvl>
    <w:lvl w:ilvl="2">
      <w:numFmt w:val="bullet"/>
      <w:lvlText w:val="•"/>
      <w:lvlJc w:val="left"/>
      <w:pPr>
        <w:ind w:left="2317" w:hanging="115"/>
      </w:pPr>
    </w:lvl>
    <w:lvl w:ilvl="3">
      <w:numFmt w:val="bullet"/>
      <w:lvlText w:val="•"/>
      <w:lvlJc w:val="left"/>
      <w:pPr>
        <w:ind w:left="3369" w:hanging="115"/>
      </w:pPr>
    </w:lvl>
    <w:lvl w:ilvl="4">
      <w:numFmt w:val="bullet"/>
      <w:lvlText w:val="•"/>
      <w:lvlJc w:val="left"/>
      <w:pPr>
        <w:ind w:left="4420" w:hanging="115"/>
      </w:pPr>
    </w:lvl>
    <w:lvl w:ilvl="5">
      <w:numFmt w:val="bullet"/>
      <w:lvlText w:val="•"/>
      <w:lvlJc w:val="left"/>
      <w:pPr>
        <w:ind w:left="5471" w:hanging="115"/>
      </w:pPr>
    </w:lvl>
    <w:lvl w:ilvl="6">
      <w:numFmt w:val="bullet"/>
      <w:lvlText w:val="•"/>
      <w:lvlJc w:val="left"/>
      <w:pPr>
        <w:ind w:left="6523" w:hanging="115"/>
      </w:pPr>
    </w:lvl>
    <w:lvl w:ilvl="7">
      <w:numFmt w:val="bullet"/>
      <w:lvlText w:val="•"/>
      <w:lvlJc w:val="left"/>
      <w:pPr>
        <w:ind w:left="7574" w:hanging="115"/>
      </w:pPr>
    </w:lvl>
    <w:lvl w:ilvl="8">
      <w:numFmt w:val="bullet"/>
      <w:lvlText w:val="•"/>
      <w:lvlJc w:val="left"/>
      <w:pPr>
        <w:ind w:left="8626" w:hanging="115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0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50" w:hanging="209"/>
      </w:pPr>
    </w:lvl>
    <w:lvl w:ilvl="2">
      <w:numFmt w:val="bullet"/>
      <w:lvlText w:val="•"/>
      <w:lvlJc w:val="left"/>
      <w:pPr>
        <w:ind w:left="2392" w:hanging="209"/>
      </w:pPr>
    </w:lvl>
    <w:lvl w:ilvl="3">
      <w:numFmt w:val="bullet"/>
      <w:lvlText w:val="•"/>
      <w:lvlJc w:val="left"/>
      <w:pPr>
        <w:ind w:left="3434" w:hanging="209"/>
      </w:pPr>
    </w:lvl>
    <w:lvl w:ilvl="4">
      <w:numFmt w:val="bullet"/>
      <w:lvlText w:val="•"/>
      <w:lvlJc w:val="left"/>
      <w:pPr>
        <w:ind w:left="4476" w:hanging="209"/>
      </w:pPr>
    </w:lvl>
    <w:lvl w:ilvl="5">
      <w:numFmt w:val="bullet"/>
      <w:lvlText w:val="•"/>
      <w:lvlJc w:val="left"/>
      <w:pPr>
        <w:ind w:left="5518" w:hanging="209"/>
      </w:pPr>
    </w:lvl>
    <w:lvl w:ilvl="6">
      <w:numFmt w:val="bullet"/>
      <w:lvlText w:val="•"/>
      <w:lvlJc w:val="left"/>
      <w:pPr>
        <w:ind w:left="6560" w:hanging="209"/>
      </w:pPr>
    </w:lvl>
    <w:lvl w:ilvl="7">
      <w:numFmt w:val="bullet"/>
      <w:lvlText w:val="•"/>
      <w:lvlJc w:val="left"/>
      <w:pPr>
        <w:ind w:left="7602" w:hanging="209"/>
      </w:pPr>
    </w:lvl>
    <w:lvl w:ilvl="8">
      <w:numFmt w:val="bullet"/>
      <w:lvlText w:val="•"/>
      <w:lvlJc w:val="left"/>
      <w:pPr>
        <w:ind w:left="8644" w:hanging="209"/>
      </w:pPr>
    </w:lvl>
  </w:abstractNum>
  <w:abstractNum w:abstractNumId="4">
    <w:nsid w:val="34CE702A"/>
    <w:multiLevelType w:val="multilevel"/>
    <w:tmpl w:val="00000885"/>
    <w:lvl w:ilvl="0">
      <w:start w:val="1"/>
      <w:numFmt w:val="decimal"/>
      <w:lvlText w:val="%1."/>
      <w:lvlJc w:val="left"/>
      <w:pPr>
        <w:ind w:left="328" w:hanging="209"/>
      </w:pPr>
      <w:rPr>
        <w:rFonts w:ascii="Arial" w:hAnsi="Arial" w:cs="Arial"/>
        <w:b/>
        <w:bCs/>
        <w:w w:val="103"/>
        <w:sz w:val="18"/>
        <w:szCs w:val="18"/>
      </w:rPr>
    </w:lvl>
    <w:lvl w:ilvl="1">
      <w:numFmt w:val="bullet"/>
      <w:lvlText w:val="•"/>
      <w:lvlJc w:val="left"/>
      <w:pPr>
        <w:ind w:left="1374" w:hanging="209"/>
      </w:pPr>
    </w:lvl>
    <w:lvl w:ilvl="2">
      <w:numFmt w:val="bullet"/>
      <w:lvlText w:val="•"/>
      <w:lvlJc w:val="left"/>
      <w:pPr>
        <w:ind w:left="2420" w:hanging="209"/>
      </w:pPr>
    </w:lvl>
    <w:lvl w:ilvl="3">
      <w:numFmt w:val="bullet"/>
      <w:lvlText w:val="•"/>
      <w:lvlJc w:val="left"/>
      <w:pPr>
        <w:ind w:left="3466" w:hanging="209"/>
      </w:pPr>
    </w:lvl>
    <w:lvl w:ilvl="4">
      <w:numFmt w:val="bullet"/>
      <w:lvlText w:val="•"/>
      <w:lvlJc w:val="left"/>
      <w:pPr>
        <w:ind w:left="4512" w:hanging="209"/>
      </w:pPr>
    </w:lvl>
    <w:lvl w:ilvl="5">
      <w:numFmt w:val="bullet"/>
      <w:lvlText w:val="•"/>
      <w:lvlJc w:val="left"/>
      <w:pPr>
        <w:ind w:left="5558" w:hanging="209"/>
      </w:pPr>
    </w:lvl>
    <w:lvl w:ilvl="6">
      <w:numFmt w:val="bullet"/>
      <w:lvlText w:val="•"/>
      <w:lvlJc w:val="left"/>
      <w:pPr>
        <w:ind w:left="6604" w:hanging="209"/>
      </w:pPr>
    </w:lvl>
    <w:lvl w:ilvl="7">
      <w:numFmt w:val="bullet"/>
      <w:lvlText w:val="•"/>
      <w:lvlJc w:val="left"/>
      <w:pPr>
        <w:ind w:left="7650" w:hanging="209"/>
      </w:pPr>
    </w:lvl>
    <w:lvl w:ilvl="8">
      <w:numFmt w:val="bullet"/>
      <w:lvlText w:val="•"/>
      <w:lvlJc w:val="left"/>
      <w:pPr>
        <w:ind w:left="8696" w:hanging="209"/>
      </w:pPr>
    </w:lvl>
  </w:abstractNum>
  <w:abstractNum w:abstractNumId="5">
    <w:nsid w:val="59DC2771"/>
    <w:multiLevelType w:val="hybridMultilevel"/>
    <w:tmpl w:val="E968F2DC"/>
    <w:lvl w:ilvl="0" w:tplc="0413000F">
      <w:start w:val="1"/>
      <w:numFmt w:val="decimal"/>
      <w:lvlText w:val="%1."/>
      <w:lvlJc w:val="left"/>
      <w:pPr>
        <w:ind w:left="840" w:hanging="360"/>
      </w:pPr>
    </w:lvl>
    <w:lvl w:ilvl="1" w:tplc="04130019" w:tentative="1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ocumentProtection w:edit="forms" w:enforcement="1" w:cryptProviderType="rsaFull" w:cryptAlgorithmClass="hash" w:cryptAlgorithmType="typeAny" w:cryptAlgorithmSid="4" w:cryptSpinCount="100000" w:hash="Y6WBGjbuCOkzR82f1kmM257TIOg=" w:salt="90SUp+rNB3IukIfMoWEx+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5FF"/>
    <w:rsid w:val="00006652"/>
    <w:rsid w:val="00033112"/>
    <w:rsid w:val="0006046D"/>
    <w:rsid w:val="00083A0D"/>
    <w:rsid w:val="0008762C"/>
    <w:rsid w:val="000955FF"/>
    <w:rsid w:val="000A6FB0"/>
    <w:rsid w:val="000F25AF"/>
    <w:rsid w:val="000F66C8"/>
    <w:rsid w:val="00122C37"/>
    <w:rsid w:val="001340CF"/>
    <w:rsid w:val="001469EF"/>
    <w:rsid w:val="0018075C"/>
    <w:rsid w:val="001926EC"/>
    <w:rsid w:val="001A761F"/>
    <w:rsid w:val="001D7C3A"/>
    <w:rsid w:val="002074DF"/>
    <w:rsid w:val="00210E61"/>
    <w:rsid w:val="00245562"/>
    <w:rsid w:val="0026725B"/>
    <w:rsid w:val="00271436"/>
    <w:rsid w:val="00271DD6"/>
    <w:rsid w:val="00297295"/>
    <w:rsid w:val="002A1127"/>
    <w:rsid w:val="002B3647"/>
    <w:rsid w:val="002B5A23"/>
    <w:rsid w:val="002C272B"/>
    <w:rsid w:val="002D020C"/>
    <w:rsid w:val="002E17FE"/>
    <w:rsid w:val="002E1A55"/>
    <w:rsid w:val="002F6A0C"/>
    <w:rsid w:val="003218E0"/>
    <w:rsid w:val="00326E8D"/>
    <w:rsid w:val="00391034"/>
    <w:rsid w:val="00395BF7"/>
    <w:rsid w:val="003D0808"/>
    <w:rsid w:val="003E194F"/>
    <w:rsid w:val="003E2B26"/>
    <w:rsid w:val="00435611"/>
    <w:rsid w:val="00447268"/>
    <w:rsid w:val="00456AA7"/>
    <w:rsid w:val="0046114F"/>
    <w:rsid w:val="00474D15"/>
    <w:rsid w:val="00477E6C"/>
    <w:rsid w:val="00493BAF"/>
    <w:rsid w:val="004A6E6B"/>
    <w:rsid w:val="004B190D"/>
    <w:rsid w:val="004D0F5A"/>
    <w:rsid w:val="004D6930"/>
    <w:rsid w:val="004F39A8"/>
    <w:rsid w:val="00530C40"/>
    <w:rsid w:val="005504DA"/>
    <w:rsid w:val="005652F5"/>
    <w:rsid w:val="00574531"/>
    <w:rsid w:val="0060484C"/>
    <w:rsid w:val="00615043"/>
    <w:rsid w:val="00694BCE"/>
    <w:rsid w:val="006D2721"/>
    <w:rsid w:val="00706014"/>
    <w:rsid w:val="0070698C"/>
    <w:rsid w:val="0072040A"/>
    <w:rsid w:val="00746D9F"/>
    <w:rsid w:val="007517D4"/>
    <w:rsid w:val="0078230A"/>
    <w:rsid w:val="00795D35"/>
    <w:rsid w:val="007A6A6C"/>
    <w:rsid w:val="007C4AEE"/>
    <w:rsid w:val="00810062"/>
    <w:rsid w:val="00823483"/>
    <w:rsid w:val="008276B9"/>
    <w:rsid w:val="00834A0B"/>
    <w:rsid w:val="00836444"/>
    <w:rsid w:val="008412B4"/>
    <w:rsid w:val="00843852"/>
    <w:rsid w:val="00851944"/>
    <w:rsid w:val="00852FCD"/>
    <w:rsid w:val="00870923"/>
    <w:rsid w:val="008B162D"/>
    <w:rsid w:val="008E4C03"/>
    <w:rsid w:val="009005C4"/>
    <w:rsid w:val="00922F62"/>
    <w:rsid w:val="00927C28"/>
    <w:rsid w:val="009576A7"/>
    <w:rsid w:val="009F5385"/>
    <w:rsid w:val="00A17BC5"/>
    <w:rsid w:val="00A44D89"/>
    <w:rsid w:val="00A51168"/>
    <w:rsid w:val="00AC0FF7"/>
    <w:rsid w:val="00B01D6E"/>
    <w:rsid w:val="00B359AC"/>
    <w:rsid w:val="00B65DC2"/>
    <w:rsid w:val="00B676E4"/>
    <w:rsid w:val="00B83AB6"/>
    <w:rsid w:val="00C11054"/>
    <w:rsid w:val="00C5351C"/>
    <w:rsid w:val="00C56903"/>
    <w:rsid w:val="00C60479"/>
    <w:rsid w:val="00C61242"/>
    <w:rsid w:val="00C7760E"/>
    <w:rsid w:val="00C96A20"/>
    <w:rsid w:val="00D40C12"/>
    <w:rsid w:val="00D43D63"/>
    <w:rsid w:val="00D47C9D"/>
    <w:rsid w:val="00D561F3"/>
    <w:rsid w:val="00D62E54"/>
    <w:rsid w:val="00D64BE3"/>
    <w:rsid w:val="00D8347C"/>
    <w:rsid w:val="00D971B1"/>
    <w:rsid w:val="00DB5909"/>
    <w:rsid w:val="00DC1421"/>
    <w:rsid w:val="00DC2C24"/>
    <w:rsid w:val="00E4723E"/>
    <w:rsid w:val="00E745D5"/>
    <w:rsid w:val="00EF1FA8"/>
    <w:rsid w:val="00EF5629"/>
    <w:rsid w:val="00EF606A"/>
    <w:rsid w:val="00F26D47"/>
    <w:rsid w:val="00F32B8A"/>
    <w:rsid w:val="00F713B4"/>
    <w:rsid w:val="00FC00AB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2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pPr>
      <w:ind w:left="308" w:hanging="208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ind w:left="120"/>
    </w:pPr>
    <w:rPr>
      <w:rFonts w:ascii="Arial" w:hAnsi="Arial" w:cs="Arial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D561F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4D89"/>
    <w:pPr>
      <w:tabs>
        <w:tab w:val="center" w:pos="4513"/>
        <w:tab w:val="right" w:pos="9026"/>
      </w:tabs>
    </w:p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561F3"/>
    <w:rPr>
      <w:rFonts w:ascii="Tahoma" w:hAnsi="Tahoma" w:cs="Tahoma"/>
      <w:sz w:val="16"/>
      <w:szCs w:val="16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44D89"/>
    <w:rPr>
      <w:rFonts w:ascii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A44D8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4D89"/>
    <w:rPr>
      <w:rFonts w:ascii="Times New Roman" w:hAnsi="Times New Roman"/>
      <w:sz w:val="24"/>
      <w:szCs w:val="24"/>
      <w:lang w:val="en-US" w:eastAsia="en-US"/>
    </w:rPr>
  </w:style>
  <w:style w:type="table" w:styleId="Tabelraster">
    <w:name w:val="Table Grid"/>
    <w:basedOn w:val="Standaardtabel"/>
    <w:uiPriority w:val="59"/>
    <w:rsid w:val="0061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2C27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2C272B"/>
    <w:rPr>
      <w:rFonts w:ascii="Arial" w:hAnsi="Arial" w:cs="Arial"/>
      <w:vanish/>
      <w:sz w:val="16"/>
      <w:szCs w:val="16"/>
      <w:lang w:val="en-US" w:eastAsia="en-US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2C27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2C272B"/>
    <w:rPr>
      <w:rFonts w:ascii="Arial" w:hAnsi="Arial" w:cs="Arial"/>
      <w:vanish/>
      <w:sz w:val="16"/>
      <w:szCs w:val="16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7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7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72B"/>
    <w:rPr>
      <w:rFonts w:ascii="Times New Roman" w:hAnsi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27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272B"/>
    <w:rPr>
      <w:rFonts w:ascii="Times New Roman" w:hAnsi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2E1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control" Target="activeX/activeX20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4C34-0F4A-42B3-852D-2370AF40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Miggelbrink, Jochem</dc:creator>
  <cp:lastModifiedBy>Röling, Michiel</cp:lastModifiedBy>
  <cp:revision>4</cp:revision>
  <cp:lastPrinted>2016-10-06T08:30:00Z</cp:lastPrinted>
  <dcterms:created xsi:type="dcterms:W3CDTF">2017-08-01T07:01:00Z</dcterms:created>
  <dcterms:modified xsi:type="dcterms:W3CDTF">2017-08-29T14:01:00Z</dcterms:modified>
</cp:coreProperties>
</file>