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Pr="004D0F5A" w:rsidRDefault="006278CE" w:rsidP="00DC2C24">
      <w:pPr>
        <w:pStyle w:val="BodyText"/>
        <w:kinsoku w:val="0"/>
        <w:overflowPunct w:val="0"/>
        <w:spacing w:before="4"/>
        <w:ind w:left="0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inline distT="0" distB="0" distL="0" distR="0">
            <wp:extent cx="4169410" cy="42418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42" w:rsidRPr="000F66C8" w:rsidRDefault="00C61242" w:rsidP="00C61242">
      <w:pPr>
        <w:pStyle w:val="BodyText"/>
        <w:kinsoku w:val="0"/>
        <w:overflowPunct w:val="0"/>
        <w:spacing w:before="67"/>
        <w:rPr>
          <w:b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Donatieformulier</w:t>
      </w:r>
      <w:r w:rsidR="00836444">
        <w:rPr>
          <w:b/>
          <w:bCs/>
          <w:sz w:val="36"/>
          <w:szCs w:val="36"/>
          <w:lang w:val="nl-NL"/>
        </w:rPr>
        <w:tab/>
      </w:r>
      <w:r w:rsidR="00836444">
        <w:rPr>
          <w:b/>
          <w:bCs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  <w:t>SEPA</w:t>
      </w:r>
    </w:p>
    <w:p w:rsidR="00033112" w:rsidRDefault="00033112" w:rsidP="00C61242">
      <w:pPr>
        <w:pStyle w:val="BodyText"/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D07D2B" w:rsidRDefault="00D07D2B" w:rsidP="00D07D2B">
      <w:pPr>
        <w:pStyle w:val="BodyText"/>
        <w:tabs>
          <w:tab w:val="left" w:pos="0"/>
        </w:tabs>
        <w:kinsoku w:val="0"/>
        <w:overflowPunct w:val="0"/>
        <w:spacing w:before="67"/>
        <w:ind w:left="-709" w:hanging="142"/>
        <w:rPr>
          <w:w w:val="105"/>
          <w:sz w:val="22"/>
          <w:szCs w:val="22"/>
          <w:lang w:val="nl-NL"/>
        </w:rPr>
      </w:pPr>
      <w:r>
        <w:rPr>
          <w:rFonts w:ascii="StempelGaramondLTStd-Roman-Iden" w:hAnsi="StempelGaramondLTStd-Roman-Iden" w:cs="StempelGaramondLTStd-Roman-Iden"/>
          <w:color w:val="F60026"/>
          <w:sz w:val="50"/>
          <w:szCs w:val="50"/>
          <w:lang w:val="nl-NL" w:eastAsia="nl-NL"/>
        </w:rPr>
        <w:t>JA,</w:t>
      </w:r>
      <w:r>
        <w:rPr>
          <w:rFonts w:ascii="StempelGaramondLTStd-Roman-Iden" w:hAnsi="StempelGaramondLTStd-Roman-Iden" w:cs="StempelGaramondLTStd-Roman-Iden"/>
          <w:color w:val="F60026"/>
          <w:sz w:val="50"/>
          <w:szCs w:val="50"/>
          <w:lang w:val="nl-NL" w:eastAsia="nl-NL"/>
        </w:rPr>
        <w:tab/>
      </w:r>
      <w:r w:rsidRPr="00D07D2B">
        <w:rPr>
          <w:w w:val="105"/>
          <w:sz w:val="22"/>
          <w:szCs w:val="22"/>
          <w:lang w:val="nl-NL"/>
        </w:rPr>
        <w:t>Ik geef om wetenscha</w:t>
      </w:r>
      <w:r w:rsidR="001B0B63">
        <w:rPr>
          <w:w w:val="105"/>
          <w:sz w:val="22"/>
          <w:szCs w:val="22"/>
          <w:lang w:val="nl-NL"/>
        </w:rPr>
        <w:t xml:space="preserve">p en draag bij aan het </w:t>
      </w:r>
      <w:r w:rsidR="00CA6DC4">
        <w:rPr>
          <w:w w:val="105"/>
          <w:sz w:val="22"/>
          <w:szCs w:val="22"/>
          <w:lang w:val="nl-NL"/>
        </w:rPr>
        <w:t>Amsterdams Universiteitsfonds</w:t>
      </w:r>
      <w:r w:rsidRPr="00D07D2B">
        <w:rPr>
          <w:w w:val="105"/>
          <w:sz w:val="22"/>
          <w:szCs w:val="22"/>
          <w:lang w:val="nl-NL"/>
        </w:rPr>
        <w:t>. Ik geef aan:</w:t>
      </w:r>
    </w:p>
    <w:bookmarkStart w:id="0" w:name="_GoBack"/>
    <w:p w:rsidR="00320E1F" w:rsidRPr="003D0808" w:rsidRDefault="00320E1F" w:rsidP="00320E1F">
      <w:pPr>
        <w:pStyle w:val="BodyText"/>
        <w:tabs>
          <w:tab w:val="left" w:pos="0"/>
          <w:tab w:val="left" w:pos="2694"/>
          <w:tab w:val="left" w:pos="5387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>
        <w:rPr>
          <w:color w:val="000000"/>
          <w:w w:val="10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21.85pt;height:20.3pt" o:ole="">
            <v:imagedata r:id="rId10" o:title=""/>
          </v:shape>
          <w:control r:id="rId11" w:name="OptionButton61112" w:shapeid="_x0000_i1120"/>
        </w:object>
      </w:r>
      <w:bookmarkEnd w:id="0"/>
      <w:r w:rsidRPr="00D07D2B">
        <w:rPr>
          <w:color w:val="000000"/>
          <w:w w:val="105"/>
          <w:lang w:val="nl-NL"/>
        </w:rPr>
        <w:tab/>
      </w:r>
      <w:r>
        <w:rPr>
          <w:color w:val="000000"/>
          <w:w w:val="105"/>
        </w:rPr>
        <w:object w:dxaOrig="225" w:dyaOrig="225">
          <v:shape id="_x0000_i1071" type="#_x0000_t75" style="width:126pt;height:20.3pt" o:ole="">
            <v:imagedata r:id="rId12" o:title=""/>
          </v:shape>
          <w:control r:id="rId13" w:name="OptionButton611111" w:shapeid="_x0000_i1071"/>
        </w:object>
      </w:r>
      <w:r w:rsidRPr="00D07D2B">
        <w:rPr>
          <w:w w:val="105"/>
          <w:lang w:val="nl-NL"/>
        </w:rPr>
        <w:tab/>
      </w:r>
      <w:r>
        <w:rPr>
          <w:color w:val="000000"/>
          <w:w w:val="105"/>
        </w:rPr>
        <w:object w:dxaOrig="225" w:dyaOrig="225">
          <v:shape id="_x0000_i1073" type="#_x0000_t75" style="width:66pt;height:20.3pt" o:ole="">
            <v:imagedata r:id="rId14" o:title=""/>
          </v:shape>
          <w:control r:id="rId15" w:name="OptionButton611" w:shapeid="_x0000_i1073"/>
        </w:object>
      </w:r>
      <w:r>
        <w:rPr>
          <w:color w:val="000000"/>
          <w:w w:val="105"/>
        </w:rPr>
        <w:br/>
      </w:r>
      <w:r>
        <w:rPr>
          <w:color w:val="000000"/>
          <w:w w:val="105"/>
        </w:rPr>
        <w:object w:dxaOrig="225" w:dyaOrig="225">
          <v:shape id="_x0000_i1075" type="#_x0000_t75" style="width:111.7pt;height:20.3pt" o:ole="">
            <v:imagedata r:id="rId16" o:title=""/>
          </v:shape>
          <w:control r:id="rId17" w:name="OptionButton61113" w:shapeid="_x0000_i1075"/>
        </w:object>
      </w:r>
      <w:r w:rsidRPr="00D07D2B">
        <w:rPr>
          <w:color w:val="000000"/>
          <w:w w:val="105"/>
          <w:lang w:val="nl-NL"/>
        </w:rPr>
        <w:tab/>
      </w:r>
      <w:r>
        <w:rPr>
          <w:color w:val="000000"/>
          <w:w w:val="105"/>
        </w:rPr>
        <w:object w:dxaOrig="225" w:dyaOrig="225">
          <v:shape id="_x0000_i1077" type="#_x0000_t75" style="width:78.45pt;height:20.3pt" o:ole="">
            <v:imagedata r:id="rId18" o:title=""/>
          </v:shape>
          <w:control r:id="rId19" w:name="OptionButton611112" w:shapeid="_x0000_i1077"/>
        </w:object>
      </w:r>
    </w:p>
    <w:p w:rsidR="00320E1F" w:rsidRPr="003D0808" w:rsidRDefault="00320E1F" w:rsidP="00320E1F">
      <w:pPr>
        <w:pStyle w:val="BodyText"/>
        <w:tabs>
          <w:tab w:val="left" w:pos="0"/>
          <w:tab w:val="left" w:pos="1418"/>
          <w:tab w:val="left" w:pos="3544"/>
          <w:tab w:val="left" w:pos="5670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D07D2B" w:rsidRPr="000A6FB0" w:rsidRDefault="00D07D2B" w:rsidP="00296C1F">
      <w:pPr>
        <w:pStyle w:val="BodyText"/>
        <w:tabs>
          <w:tab w:val="left" w:pos="1418"/>
          <w:tab w:val="left" w:pos="3261"/>
          <w:tab w:val="left" w:pos="4820"/>
          <w:tab w:val="left" w:pos="7371"/>
          <w:tab w:val="left" w:pos="8364"/>
        </w:tabs>
        <w:kinsoku w:val="0"/>
        <w:overflowPunct w:val="0"/>
        <w:spacing w:before="5"/>
        <w:ind w:left="0"/>
        <w:rPr>
          <w:lang w:val="nl-NL"/>
        </w:rPr>
      </w:pPr>
      <w:r>
        <w:rPr>
          <w:sz w:val="22"/>
          <w:szCs w:val="22"/>
          <w:lang w:val="nl-NL"/>
        </w:rPr>
        <w:t>Voorletter</w:t>
      </w:r>
      <w:r w:rsidR="009452BD">
        <w:rPr>
          <w:sz w:val="22"/>
          <w:szCs w:val="22"/>
          <w:lang w:val="nl-NL"/>
        </w:rPr>
        <w:t>s</w:t>
      </w:r>
      <w:r w:rsidRPr="004D0F5A">
        <w:rPr>
          <w:sz w:val="22"/>
          <w:szCs w:val="22"/>
          <w:lang w:val="nl-NL"/>
        </w:rPr>
        <w:tab/>
      </w:r>
      <w:r w:rsidRPr="004D0F5A">
        <w:object w:dxaOrig="225" w:dyaOrig="225">
          <v:shape id="_x0000_i1079" type="#_x0000_t75" style="width:78.45pt;height:22.15pt" o:ole="">
            <v:imagedata r:id="rId20" o:title=""/>
          </v:shape>
          <w:control r:id="rId21" w:name="TextBox71" w:shapeid="_x0000_i1079"/>
        </w:object>
      </w:r>
      <w:r w:rsidRPr="008C5288">
        <w:rPr>
          <w:lang w:val="nl-NL"/>
        </w:rPr>
        <w:tab/>
      </w:r>
      <w:r w:rsidRPr="004D0F5A">
        <w:rPr>
          <w:sz w:val="22"/>
          <w:szCs w:val="22"/>
          <w:lang w:val="nl-NL"/>
        </w:rPr>
        <w:t>Achternaam</w:t>
      </w:r>
      <w:r>
        <w:rPr>
          <w:sz w:val="22"/>
          <w:szCs w:val="22"/>
          <w:lang w:val="nl-NL"/>
        </w:rPr>
        <w:tab/>
      </w:r>
      <w:r w:rsidRPr="004D0F5A">
        <w:object w:dxaOrig="225" w:dyaOrig="225">
          <v:shape id="_x0000_i1081" type="#_x0000_t75" style="width:235.4pt;height:22.15pt" o:ole="">
            <v:imagedata r:id="rId22" o:title=""/>
          </v:shape>
          <w:control r:id="rId23" w:name="TextBox7811" w:shapeid="_x0000_i1081"/>
        </w:object>
      </w:r>
    </w:p>
    <w:p w:rsidR="00D07D2B" w:rsidRPr="004D0F5A" w:rsidRDefault="00D07D2B" w:rsidP="00296C1F">
      <w:pPr>
        <w:pStyle w:val="BodyText"/>
        <w:tabs>
          <w:tab w:val="left" w:pos="1418"/>
          <w:tab w:val="left" w:pos="7371"/>
          <w:tab w:val="left" w:pos="8364"/>
        </w:tabs>
        <w:kinsoku w:val="0"/>
        <w:overflowPunct w:val="0"/>
        <w:spacing w:before="5"/>
        <w:ind w:left="0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Adres</w:t>
      </w:r>
      <w:r w:rsidRPr="004D0F5A">
        <w:rPr>
          <w:sz w:val="22"/>
          <w:szCs w:val="22"/>
          <w:lang w:val="nl-NL"/>
        </w:rPr>
        <w:tab/>
      </w:r>
      <w:r w:rsidRPr="004D0F5A">
        <w:object w:dxaOrig="225" w:dyaOrig="225">
          <v:shape id="_x0000_i1083" type="#_x0000_t75" style="width:405.25pt;height:22.15pt" o:ole="">
            <v:imagedata r:id="rId24" o:title=""/>
          </v:shape>
          <w:control r:id="rId25" w:name="TextBox72" w:shapeid="_x0000_i1083"/>
        </w:object>
      </w:r>
    </w:p>
    <w:p w:rsidR="00D07D2B" w:rsidRDefault="00D07D2B" w:rsidP="00296C1F">
      <w:pPr>
        <w:pStyle w:val="BodyText"/>
        <w:tabs>
          <w:tab w:val="left" w:pos="1418"/>
          <w:tab w:val="left" w:pos="3261"/>
          <w:tab w:val="left" w:pos="4820"/>
          <w:tab w:val="left" w:pos="7230"/>
        </w:tabs>
        <w:kinsoku w:val="0"/>
        <w:overflowPunct w:val="0"/>
        <w:spacing w:before="5"/>
        <w:ind w:left="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Postcode </w:t>
      </w:r>
      <w:r w:rsidRPr="004D0F5A">
        <w:rPr>
          <w:sz w:val="22"/>
          <w:szCs w:val="22"/>
          <w:lang w:val="nl-NL"/>
        </w:rPr>
        <w:tab/>
      </w:r>
      <w:r w:rsidRPr="004D0F5A">
        <w:object w:dxaOrig="225" w:dyaOrig="225">
          <v:shape id="_x0000_i1085" type="#_x0000_t75" style="width:78.45pt;height:22.15pt" o:ole="">
            <v:imagedata r:id="rId20" o:title=""/>
          </v:shape>
          <w:control r:id="rId26" w:name="TextBox73" w:shapeid="_x0000_i1085"/>
        </w:object>
      </w:r>
      <w:r>
        <w:rPr>
          <w:sz w:val="22"/>
          <w:szCs w:val="22"/>
          <w:lang w:val="nl-NL"/>
        </w:rPr>
        <w:tab/>
        <w:t>Woonplaats</w:t>
      </w:r>
      <w:r w:rsidRPr="004D0F5A">
        <w:rPr>
          <w:sz w:val="22"/>
          <w:szCs w:val="22"/>
          <w:lang w:val="nl-NL"/>
        </w:rPr>
        <w:tab/>
      </w:r>
      <w:r w:rsidRPr="004D0F5A">
        <w:object w:dxaOrig="225" w:dyaOrig="225">
          <v:shape id="_x0000_i1087" type="#_x0000_t75" style="width:235.4pt;height:22.15pt" o:ole="">
            <v:imagedata r:id="rId22" o:title=""/>
          </v:shape>
          <w:control r:id="rId27" w:name="TextBox731" w:shapeid="_x0000_i1087"/>
        </w:object>
      </w:r>
    </w:p>
    <w:p w:rsidR="00D07D2B" w:rsidRPr="00D07D2B" w:rsidRDefault="00D07D2B" w:rsidP="00296C1F">
      <w:pPr>
        <w:pStyle w:val="BodyText"/>
        <w:tabs>
          <w:tab w:val="left" w:pos="1418"/>
        </w:tabs>
        <w:kinsoku w:val="0"/>
        <w:overflowPunct w:val="0"/>
        <w:spacing w:before="5"/>
        <w:ind w:left="0"/>
        <w:rPr>
          <w:lang w:val="nl-NL"/>
        </w:rPr>
      </w:pPr>
      <w:r w:rsidRPr="00D07D2B">
        <w:rPr>
          <w:sz w:val="22"/>
          <w:szCs w:val="22"/>
          <w:lang w:val="nl-NL"/>
        </w:rPr>
        <w:t>E-mailadres</w:t>
      </w:r>
      <w:r w:rsidR="00DE7FDB">
        <w:rPr>
          <w:sz w:val="22"/>
          <w:szCs w:val="22"/>
          <w:lang w:val="nl-NL"/>
        </w:rPr>
        <w:t>*</w:t>
      </w:r>
      <w:r w:rsidRPr="00D07D2B">
        <w:rPr>
          <w:sz w:val="22"/>
          <w:szCs w:val="22"/>
          <w:lang w:val="nl-NL"/>
        </w:rPr>
        <w:tab/>
      </w:r>
      <w:r w:rsidRPr="004D0F5A">
        <w:object w:dxaOrig="225" w:dyaOrig="225">
          <v:shape id="_x0000_i1089" type="#_x0000_t75" style="width:405.25pt;height:22.15pt" o:ole="">
            <v:imagedata r:id="rId24" o:title=""/>
          </v:shape>
          <w:control r:id="rId28" w:name="TextBox78112" w:shapeid="_x0000_i1089"/>
        </w:object>
      </w:r>
    </w:p>
    <w:p w:rsidR="00D07D2B" w:rsidRPr="00D07D2B" w:rsidRDefault="00D07D2B" w:rsidP="00296C1F">
      <w:pPr>
        <w:pStyle w:val="BodyText"/>
        <w:tabs>
          <w:tab w:val="left" w:pos="1418"/>
        </w:tabs>
        <w:kinsoku w:val="0"/>
        <w:overflowPunct w:val="0"/>
        <w:spacing w:before="5"/>
        <w:ind w:left="0"/>
        <w:rPr>
          <w:sz w:val="22"/>
          <w:szCs w:val="22"/>
          <w:lang w:val="nl-NL"/>
        </w:rPr>
      </w:pPr>
      <w:r w:rsidRPr="00D07D2B">
        <w:rPr>
          <w:sz w:val="22"/>
          <w:szCs w:val="22"/>
          <w:lang w:val="nl-NL"/>
        </w:rPr>
        <w:t>Tel.nr.</w:t>
      </w:r>
      <w:r w:rsidRPr="00D07D2B">
        <w:rPr>
          <w:sz w:val="22"/>
          <w:szCs w:val="22"/>
          <w:lang w:val="nl-NL"/>
        </w:rPr>
        <w:tab/>
      </w:r>
      <w:r w:rsidRPr="004D0F5A">
        <w:object w:dxaOrig="225" w:dyaOrig="225">
          <v:shape id="_x0000_i1091" type="#_x0000_t75" style="width:405.25pt;height:22.15pt" o:ole="">
            <v:imagedata r:id="rId24" o:title=""/>
          </v:shape>
          <w:control r:id="rId29" w:name="TextBox78111" w:shapeid="_x0000_i1091"/>
        </w:object>
      </w:r>
    </w:p>
    <w:p w:rsidR="00DE7FDB" w:rsidRDefault="00DE7FDB" w:rsidP="00320E1F">
      <w:pPr>
        <w:pStyle w:val="BodyText"/>
        <w:tabs>
          <w:tab w:val="left" w:pos="0"/>
          <w:tab w:val="left" w:pos="1418"/>
          <w:tab w:val="left" w:pos="3544"/>
          <w:tab w:val="left" w:pos="5670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8C5288" w:rsidRDefault="00D07D2B" w:rsidP="00296C1F">
      <w:pPr>
        <w:pStyle w:val="BodyText"/>
        <w:tabs>
          <w:tab w:val="left" w:pos="0"/>
          <w:tab w:val="left" w:pos="1418"/>
          <w:tab w:val="left" w:pos="3544"/>
          <w:tab w:val="left" w:pos="5670"/>
        </w:tabs>
        <w:kinsoku w:val="0"/>
        <w:overflowPunct w:val="0"/>
        <w:spacing w:before="67"/>
        <w:ind w:left="-709" w:hanging="142"/>
        <w:rPr>
          <w:w w:val="105"/>
          <w:sz w:val="22"/>
          <w:szCs w:val="22"/>
          <w:lang w:val="nl-NL"/>
        </w:rPr>
      </w:pPr>
      <w:r>
        <w:rPr>
          <w:rFonts w:ascii="StempelGaramondLTStd-Roman-Iden" w:hAnsi="StempelGaramondLTStd-Roman-Iden" w:cs="StempelGaramondLTStd-Roman-Iden"/>
          <w:color w:val="F60026"/>
          <w:sz w:val="50"/>
          <w:szCs w:val="50"/>
          <w:lang w:val="nl-NL" w:eastAsia="nl-NL"/>
        </w:rPr>
        <w:t>JA,</w:t>
      </w:r>
      <w:r>
        <w:rPr>
          <w:rFonts w:ascii="StempelGaramondLTStd-Roman-Iden" w:hAnsi="StempelGaramondLTStd-Roman-Iden" w:cs="StempelGaramondLTStd-Roman-Iden"/>
          <w:color w:val="F60026"/>
          <w:sz w:val="50"/>
          <w:szCs w:val="50"/>
          <w:lang w:val="nl-NL" w:eastAsia="nl-NL"/>
        </w:rPr>
        <w:tab/>
      </w:r>
      <w:r w:rsidR="00C61242">
        <w:rPr>
          <w:w w:val="105"/>
          <w:sz w:val="22"/>
          <w:szCs w:val="22"/>
          <w:lang w:val="nl-NL"/>
        </w:rPr>
        <w:t xml:space="preserve">Ik </w:t>
      </w:r>
      <w:r>
        <w:rPr>
          <w:w w:val="105"/>
          <w:sz w:val="22"/>
          <w:szCs w:val="22"/>
          <w:lang w:val="nl-NL"/>
        </w:rPr>
        <w:t>doneer</w:t>
      </w:r>
    </w:p>
    <w:p w:rsidR="003E194F" w:rsidRDefault="00E745D5" w:rsidP="00320E1F">
      <w:pPr>
        <w:pStyle w:val="BodyText"/>
        <w:tabs>
          <w:tab w:val="left" w:pos="0"/>
          <w:tab w:val="left" w:pos="2694"/>
          <w:tab w:val="left" w:pos="5387"/>
        </w:tabs>
        <w:kinsoku w:val="0"/>
        <w:overflowPunct w:val="0"/>
        <w:spacing w:before="67"/>
        <w:ind w:left="0"/>
        <w:rPr>
          <w:color w:val="000000"/>
          <w:w w:val="105"/>
        </w:rPr>
      </w:pPr>
      <w:r>
        <w:rPr>
          <w:color w:val="000000"/>
          <w:w w:val="105"/>
        </w:rPr>
        <w:object w:dxaOrig="225" w:dyaOrig="225">
          <v:shape id="_x0000_i1093" type="#_x0000_t75" style="width:78.45pt;height:20.3pt" o:ole="">
            <v:imagedata r:id="rId30" o:title=""/>
          </v:shape>
          <w:control r:id="rId31" w:name="OptionButton6111" w:shapeid="_x0000_i1093"/>
        </w:object>
      </w:r>
      <w:r w:rsidRPr="00D07D2B">
        <w:rPr>
          <w:color w:val="000000"/>
          <w:w w:val="105"/>
          <w:lang w:val="nl-NL"/>
        </w:rPr>
        <w:tab/>
      </w:r>
      <w:r w:rsidR="00D62E54">
        <w:rPr>
          <w:color w:val="000000"/>
          <w:w w:val="105"/>
        </w:rPr>
        <w:object w:dxaOrig="225" w:dyaOrig="225">
          <v:shape id="_x0000_i1095" type="#_x0000_t75" style="width:78.45pt;height:20.3pt" o:ole="">
            <v:imagedata r:id="rId32" o:title=""/>
          </v:shape>
          <w:control r:id="rId33" w:name="OptionButton61111" w:shapeid="_x0000_i1095"/>
        </w:object>
      </w:r>
      <w:r w:rsidR="00B65DC2" w:rsidRPr="00D07D2B">
        <w:rPr>
          <w:w w:val="105"/>
          <w:lang w:val="nl-NL"/>
        </w:rPr>
        <w:tab/>
      </w:r>
      <w:r w:rsidR="003E194F">
        <w:rPr>
          <w:color w:val="000000"/>
          <w:w w:val="105"/>
        </w:rPr>
        <w:object w:dxaOrig="225" w:dyaOrig="225">
          <v:shape id="_x0000_i1097" type="#_x0000_t75" style="width:66pt;height:20.3pt" o:ole="">
            <v:imagedata r:id="rId34" o:title=""/>
          </v:shape>
          <w:control r:id="rId35" w:name="OptionButton61" w:shapeid="_x0000_i1097"/>
        </w:object>
      </w:r>
    </w:p>
    <w:p w:rsidR="00320E1F" w:rsidRPr="003D0808" w:rsidRDefault="00320E1F" w:rsidP="00320E1F">
      <w:pPr>
        <w:pStyle w:val="BodyText"/>
        <w:tabs>
          <w:tab w:val="left" w:pos="0"/>
          <w:tab w:val="left" w:pos="2694"/>
          <w:tab w:val="left" w:pos="5387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06046D" w:rsidRDefault="00C5351C" w:rsidP="00320E1F">
      <w:pPr>
        <w:pStyle w:val="BodyText"/>
        <w:tabs>
          <w:tab w:val="left" w:pos="1418"/>
          <w:tab w:val="left" w:pos="2694"/>
          <w:tab w:val="left" w:pos="4253"/>
          <w:tab w:val="left" w:pos="5670"/>
          <w:tab w:val="left" w:pos="7088"/>
        </w:tabs>
        <w:kinsoku w:val="0"/>
        <w:overflowPunct w:val="0"/>
        <w:spacing w:before="67"/>
        <w:ind w:left="0"/>
        <w:rPr>
          <w:w w:val="105"/>
        </w:rPr>
      </w:pPr>
      <w:r>
        <w:rPr>
          <w:i/>
          <w:w w:val="105"/>
        </w:rPr>
        <w:object w:dxaOrig="225" w:dyaOrig="225">
          <v:shape id="_x0000_i1099" type="#_x0000_t75" style="width:48pt;height:20.3pt" o:ole="">
            <v:imagedata r:id="rId36" o:title=""/>
          </v:shape>
          <w:control r:id="rId37" w:name="OptionButton51" w:shapeid="_x0000_i1099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101" type="#_x0000_t75" style="width:46.15pt;height:20.3pt" o:ole="">
            <v:imagedata r:id="rId38" o:title=""/>
          </v:shape>
          <w:control r:id="rId39" w:name="OptionButton52" w:shapeid="_x0000_i1101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103" type="#_x0000_t75" style="width:48pt;height:20.3pt" o:ole="">
            <v:imagedata r:id="rId40" o:title=""/>
          </v:shape>
          <w:control r:id="rId41" w:name="OptionButton53" w:shapeid="_x0000_i1103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105" type="#_x0000_t75" style="width:45.25pt;height:20.3pt" o:ole="">
            <v:imagedata r:id="rId42" o:title=""/>
          </v:shape>
          <w:control r:id="rId43" w:name="OptionButton54" w:shapeid="_x0000_i1105"/>
        </w:object>
      </w:r>
      <w:r w:rsidR="00296C1F">
        <w:rPr>
          <w:i/>
          <w:w w:val="105"/>
        </w:rPr>
        <w:tab/>
      </w:r>
      <w:r w:rsidR="00C96A20" w:rsidRPr="00C96A20">
        <w:rPr>
          <w:w w:val="105"/>
        </w:rPr>
        <w:object w:dxaOrig="225" w:dyaOrig="225">
          <v:shape id="_x0000_i1107" type="#_x0000_t75" style="width:25.85pt;height:20.3pt" o:ole="">
            <v:imagedata r:id="rId44" o:title=""/>
          </v:shape>
          <w:control r:id="rId45" w:name="OptionButton541" w:shapeid="_x0000_i1107"/>
        </w:object>
      </w:r>
      <w:r w:rsidR="00C96A20" w:rsidRPr="004D0F5A">
        <w:rPr>
          <w:w w:val="105"/>
        </w:rPr>
        <w:object w:dxaOrig="225" w:dyaOrig="225">
          <v:shape id="_x0000_i1109" type="#_x0000_t75" style="width:55.4pt;height:15.7pt" o:ole="">
            <v:imagedata r:id="rId46" o:title=""/>
          </v:shape>
          <w:control r:id="rId47" w:name="TextBox2" w:shapeid="_x0000_i1109"/>
        </w:object>
      </w:r>
    </w:p>
    <w:p w:rsidR="00296C1F" w:rsidRDefault="00296C1F" w:rsidP="00320E1F">
      <w:pPr>
        <w:pStyle w:val="BodyText"/>
        <w:tabs>
          <w:tab w:val="left" w:pos="0"/>
          <w:tab w:val="left" w:pos="2694"/>
          <w:tab w:val="left" w:pos="5387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296C1F" w:rsidRPr="00296C1F" w:rsidRDefault="00296C1F" w:rsidP="00296C1F">
      <w:pPr>
        <w:pStyle w:val="BodyText"/>
        <w:tabs>
          <w:tab w:val="left" w:pos="851"/>
        </w:tabs>
        <w:kinsoku w:val="0"/>
        <w:overflowPunct w:val="0"/>
        <w:spacing w:before="67"/>
        <w:ind w:left="0"/>
        <w:rPr>
          <w:b/>
          <w:w w:val="105"/>
          <w:sz w:val="22"/>
          <w:szCs w:val="22"/>
          <w:lang w:val="nl-NL"/>
        </w:rPr>
      </w:pPr>
      <w:r w:rsidRPr="00296C1F">
        <w:rPr>
          <w:b/>
          <w:w w:val="105"/>
          <w:sz w:val="22"/>
          <w:szCs w:val="22"/>
          <w:lang w:val="nl-NL"/>
        </w:rPr>
        <w:t>Machtiging SEPA</w:t>
      </w:r>
    </w:p>
    <w:p w:rsidR="00296C1F" w:rsidRDefault="00296C1F" w:rsidP="00296C1F">
      <w:pPr>
        <w:pStyle w:val="BodyText"/>
        <w:tabs>
          <w:tab w:val="left" w:pos="851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 w:rsidRPr="00296C1F">
        <w:rPr>
          <w:w w:val="105"/>
          <w:sz w:val="22"/>
          <w:szCs w:val="22"/>
          <w:lang w:val="nl-NL"/>
        </w:rPr>
        <w:t>Ik geef toestemming aan het Amsterdams Universiteitsfonds om bovenstaand</w:t>
      </w:r>
      <w:r w:rsidR="001B0B63">
        <w:rPr>
          <w:w w:val="105"/>
          <w:sz w:val="22"/>
          <w:szCs w:val="22"/>
          <w:lang w:val="nl-NL"/>
        </w:rPr>
        <w:t xml:space="preserve"> </w:t>
      </w:r>
      <w:r w:rsidRPr="00296C1F">
        <w:rPr>
          <w:w w:val="105"/>
          <w:sz w:val="22"/>
          <w:szCs w:val="22"/>
          <w:lang w:val="nl-NL"/>
        </w:rPr>
        <w:t>bedrag eenmalig - of in geval van een doorlopende donatie tot</w:t>
      </w:r>
      <w:r>
        <w:rPr>
          <w:w w:val="105"/>
          <w:sz w:val="22"/>
          <w:szCs w:val="22"/>
          <w:lang w:val="nl-NL"/>
        </w:rPr>
        <w:t xml:space="preserve"> </w:t>
      </w:r>
      <w:r w:rsidRPr="00296C1F">
        <w:rPr>
          <w:w w:val="105"/>
          <w:sz w:val="22"/>
          <w:szCs w:val="22"/>
          <w:lang w:val="nl-NL"/>
        </w:rPr>
        <w:t>wederopzegging - af te laten schrijven van</w:t>
      </w:r>
    </w:p>
    <w:p w:rsidR="00DE7FDB" w:rsidRDefault="00DE7FDB" w:rsidP="00296C1F">
      <w:pPr>
        <w:pStyle w:val="BodyText"/>
        <w:tabs>
          <w:tab w:val="left" w:pos="851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922F62" w:rsidRPr="00DE7FDB" w:rsidRDefault="007A6A6C" w:rsidP="00DE7FDB">
      <w:pPr>
        <w:pStyle w:val="BodyText"/>
        <w:tabs>
          <w:tab w:val="left" w:pos="1418"/>
          <w:tab w:val="left" w:pos="7371"/>
        </w:tabs>
        <w:kinsoku w:val="0"/>
        <w:overflowPunct w:val="0"/>
        <w:spacing w:before="5"/>
        <w:ind w:left="0"/>
        <w:rPr>
          <w:w w:val="105"/>
          <w:sz w:val="22"/>
          <w:szCs w:val="22"/>
          <w:lang w:val="nl-NL"/>
        </w:rPr>
      </w:pPr>
      <w:r w:rsidRPr="00DE7FDB">
        <w:rPr>
          <w:sz w:val="22"/>
          <w:szCs w:val="22"/>
          <w:lang w:val="nl-NL"/>
        </w:rPr>
        <w:t>IBAN</w:t>
      </w:r>
      <w:r w:rsidRPr="00DE7FDB">
        <w:rPr>
          <w:sz w:val="22"/>
          <w:szCs w:val="22"/>
          <w:lang w:val="nl-NL"/>
        </w:rPr>
        <w:tab/>
      </w:r>
      <w:r w:rsidR="00FE1A0F" w:rsidRPr="004D0F5A">
        <w:object w:dxaOrig="225" w:dyaOrig="225">
          <v:shape id="_x0000_i1111" type="#_x0000_t75" style="width:405.25pt;height:22.15pt" o:ole="">
            <v:imagedata r:id="rId24" o:title=""/>
          </v:shape>
          <w:control r:id="rId48" w:name="TextBox781121" w:shapeid="_x0000_i1111"/>
        </w:object>
      </w:r>
    </w:p>
    <w:p w:rsidR="007A6A6C" w:rsidRPr="004D0F5A" w:rsidRDefault="0070698C" w:rsidP="00296C1F">
      <w:pPr>
        <w:pStyle w:val="BodyText"/>
        <w:tabs>
          <w:tab w:val="left" w:pos="1560"/>
          <w:tab w:val="left" w:pos="7230"/>
          <w:tab w:val="left" w:pos="7513"/>
        </w:tabs>
        <w:kinsoku w:val="0"/>
        <w:overflowPunct w:val="0"/>
        <w:spacing w:before="5"/>
        <w:ind w:left="0"/>
        <w:rPr>
          <w:i/>
          <w:sz w:val="22"/>
          <w:szCs w:val="22"/>
          <w:lang w:val="nl-NL"/>
        </w:rPr>
      </w:pPr>
      <w:r w:rsidRPr="00DE7FDB">
        <w:rPr>
          <w:i/>
          <w:sz w:val="22"/>
          <w:szCs w:val="22"/>
          <w:lang w:val="nl-NL"/>
        </w:rPr>
        <w:tab/>
      </w:r>
      <w:r w:rsidRPr="004D0F5A">
        <w:rPr>
          <w:i/>
          <w:lang w:val="nl-NL"/>
        </w:rPr>
        <w:t>(Rekeningnummer in 18 karakters)</w:t>
      </w:r>
    </w:p>
    <w:p w:rsidR="00836444" w:rsidRPr="00DE7FDB" w:rsidRDefault="00836444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296C1F" w:rsidRPr="00DE7FDB" w:rsidRDefault="00296C1F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296C1F" w:rsidRDefault="00296C1F" w:rsidP="00DE7FDB">
      <w:pPr>
        <w:pStyle w:val="BodyText"/>
        <w:tabs>
          <w:tab w:val="left" w:pos="1418"/>
          <w:tab w:val="left" w:pos="4253"/>
          <w:tab w:val="left" w:pos="5387"/>
        </w:tabs>
        <w:kinsoku w:val="0"/>
        <w:overflowPunct w:val="0"/>
        <w:spacing w:before="5"/>
        <w:ind w:left="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</w:t>
      </w:r>
      <w:r w:rsidR="00477E6C" w:rsidRPr="004D0F5A">
        <w:rPr>
          <w:sz w:val="22"/>
          <w:szCs w:val="22"/>
          <w:lang w:val="nl-NL"/>
        </w:rPr>
        <w:t>atum</w:t>
      </w:r>
      <w:r w:rsidR="00836444" w:rsidRPr="00836444">
        <w:rPr>
          <w:lang w:val="nl-NL"/>
        </w:rPr>
        <w:tab/>
      </w:r>
      <w:r w:rsidR="00836444" w:rsidRPr="004D0F5A">
        <w:rPr>
          <w:sz w:val="22"/>
          <w:szCs w:val="22"/>
          <w:lang w:val="nl-NL"/>
        </w:rPr>
        <w:t>…………………</w:t>
      </w:r>
      <w:r>
        <w:rPr>
          <w:sz w:val="22"/>
          <w:szCs w:val="22"/>
          <w:lang w:val="nl-NL"/>
        </w:rPr>
        <w:t>……</w:t>
      </w:r>
      <w:r w:rsidR="002E1A55" w:rsidRPr="004D0F5A">
        <w:rPr>
          <w:sz w:val="22"/>
          <w:szCs w:val="22"/>
          <w:lang w:val="nl-NL"/>
        </w:rPr>
        <w:t>……</w:t>
      </w: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ab/>
        <w:t>P</w:t>
      </w:r>
      <w:r w:rsidRPr="004D0F5A">
        <w:rPr>
          <w:sz w:val="22"/>
          <w:szCs w:val="22"/>
          <w:lang w:val="nl-NL"/>
        </w:rPr>
        <w:t>laats</w:t>
      </w:r>
      <w:r w:rsidRPr="00836444">
        <w:rPr>
          <w:lang w:val="nl-NL"/>
        </w:rPr>
        <w:tab/>
      </w:r>
      <w:r w:rsidRPr="004D0F5A">
        <w:rPr>
          <w:sz w:val="22"/>
          <w:szCs w:val="22"/>
          <w:lang w:val="nl-NL"/>
        </w:rPr>
        <w:t>…………</w:t>
      </w:r>
      <w:r>
        <w:rPr>
          <w:sz w:val="22"/>
          <w:szCs w:val="22"/>
          <w:lang w:val="nl-NL"/>
        </w:rPr>
        <w:t>…</w:t>
      </w:r>
      <w:r w:rsidRPr="004D0F5A">
        <w:rPr>
          <w:sz w:val="22"/>
          <w:szCs w:val="22"/>
          <w:lang w:val="nl-NL"/>
        </w:rPr>
        <w:t>………………</w:t>
      </w:r>
      <w:r>
        <w:rPr>
          <w:sz w:val="22"/>
          <w:szCs w:val="22"/>
          <w:lang w:val="nl-NL"/>
        </w:rPr>
        <w:t>…</w:t>
      </w:r>
      <w:r w:rsidRPr="004D0F5A">
        <w:rPr>
          <w:sz w:val="22"/>
          <w:szCs w:val="22"/>
          <w:lang w:val="nl-NL"/>
        </w:rPr>
        <w:t>………</w:t>
      </w:r>
      <w:r>
        <w:rPr>
          <w:sz w:val="22"/>
          <w:szCs w:val="22"/>
          <w:lang w:val="nl-NL"/>
        </w:rPr>
        <w:t>………</w:t>
      </w:r>
    </w:p>
    <w:p w:rsidR="00296C1F" w:rsidRPr="00DE7FDB" w:rsidRDefault="00296C1F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296C1F" w:rsidRDefault="00296C1F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320E1F" w:rsidRPr="00DE7FDB" w:rsidRDefault="00320E1F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D47C9D" w:rsidRDefault="00A44D89" w:rsidP="00DE7FDB">
      <w:pPr>
        <w:pStyle w:val="BodyText"/>
        <w:tabs>
          <w:tab w:val="left" w:pos="1843"/>
          <w:tab w:val="left" w:pos="4962"/>
          <w:tab w:val="left" w:pos="6521"/>
        </w:tabs>
        <w:kinsoku w:val="0"/>
        <w:overflowPunct w:val="0"/>
        <w:spacing w:before="5"/>
        <w:ind w:left="0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Handtekening</w:t>
      </w:r>
      <w:r w:rsidR="00836444">
        <w:rPr>
          <w:sz w:val="22"/>
          <w:szCs w:val="22"/>
          <w:lang w:val="nl-NL"/>
        </w:rPr>
        <w:tab/>
      </w:r>
      <w:r w:rsidR="00FC00AB" w:rsidRPr="004D0F5A">
        <w:rPr>
          <w:sz w:val="22"/>
          <w:szCs w:val="22"/>
          <w:lang w:val="nl-NL"/>
        </w:rPr>
        <w:t>………………………</w:t>
      </w:r>
      <w:r w:rsidR="00836444">
        <w:rPr>
          <w:sz w:val="22"/>
          <w:szCs w:val="22"/>
          <w:lang w:val="nl-NL"/>
        </w:rPr>
        <w:t>…………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</w:t>
      </w:r>
    </w:p>
    <w:p w:rsidR="00296C1F" w:rsidRPr="00DE7FDB" w:rsidRDefault="00296C1F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DE7FDB" w:rsidRDefault="00DE7FDB" w:rsidP="00DE7FDB">
      <w:pPr>
        <w:pStyle w:val="BodyText"/>
        <w:tabs>
          <w:tab w:val="left" w:pos="1418"/>
        </w:tabs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DE7FDB" w:rsidRDefault="00DE7FDB" w:rsidP="00DE7FDB">
      <w:pPr>
        <w:pStyle w:val="BodyText"/>
        <w:tabs>
          <w:tab w:val="left" w:pos="1418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 w:rsidRPr="00DE7FDB">
        <w:rPr>
          <w:w w:val="105"/>
          <w:sz w:val="22"/>
          <w:szCs w:val="22"/>
          <w:lang w:val="nl-NL"/>
        </w:rPr>
        <w:t>U kunt dit formulier sturen naar het Amsterdams Universiteitsfonds, Antwoordnummer</w:t>
      </w:r>
      <w:r>
        <w:rPr>
          <w:w w:val="105"/>
          <w:sz w:val="22"/>
          <w:szCs w:val="22"/>
          <w:lang w:val="nl-NL"/>
        </w:rPr>
        <w:t xml:space="preserve"> </w:t>
      </w:r>
      <w:r w:rsidRPr="00DE7FDB">
        <w:rPr>
          <w:w w:val="105"/>
          <w:sz w:val="22"/>
          <w:szCs w:val="22"/>
          <w:lang w:val="nl-NL"/>
        </w:rPr>
        <w:t>3521, 1000 RA Amsterdam, of e-mailen naar universiteitsfonds@uva.nl. Of u maakt uw donatie zelf over</w:t>
      </w:r>
      <w:r>
        <w:rPr>
          <w:w w:val="105"/>
          <w:sz w:val="22"/>
          <w:szCs w:val="22"/>
          <w:lang w:val="nl-NL"/>
        </w:rPr>
        <w:t xml:space="preserve"> </w:t>
      </w:r>
      <w:r w:rsidRPr="00DE7FDB">
        <w:rPr>
          <w:w w:val="105"/>
          <w:sz w:val="22"/>
          <w:szCs w:val="22"/>
          <w:lang w:val="nl-NL"/>
        </w:rPr>
        <w:t>op NL 24 ABNA 0453215653 t.n.v. Amsterdams Uni</w:t>
      </w:r>
      <w:r w:rsidR="001B0B63">
        <w:rPr>
          <w:w w:val="105"/>
          <w:sz w:val="22"/>
          <w:szCs w:val="22"/>
          <w:lang w:val="nl-NL"/>
        </w:rPr>
        <w:t>versiteitsfonds o.v.v. Jaarfonds</w:t>
      </w:r>
      <w:r w:rsidRPr="00DE7FDB">
        <w:rPr>
          <w:w w:val="105"/>
          <w:sz w:val="22"/>
          <w:szCs w:val="22"/>
          <w:lang w:val="nl-NL"/>
        </w:rPr>
        <w:t>.</w:t>
      </w:r>
    </w:p>
    <w:p w:rsidR="00DE7FDB" w:rsidRDefault="00DE7FDB" w:rsidP="00DE7FDB">
      <w:pPr>
        <w:pStyle w:val="BodyText"/>
        <w:tabs>
          <w:tab w:val="left" w:pos="1418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DE7FDB" w:rsidRDefault="00DE7FDB" w:rsidP="00DE7FDB">
      <w:pPr>
        <w:pStyle w:val="BodyText"/>
        <w:tabs>
          <w:tab w:val="left" w:pos="1418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</w:p>
    <w:p w:rsidR="002E1A55" w:rsidRPr="00DE7FDB" w:rsidRDefault="00DE7FDB" w:rsidP="006D6DBD">
      <w:pPr>
        <w:pStyle w:val="BodyText"/>
        <w:tabs>
          <w:tab w:val="left" w:pos="0"/>
        </w:tabs>
        <w:kinsoku w:val="0"/>
        <w:overflowPunct w:val="0"/>
        <w:spacing w:before="67"/>
        <w:ind w:left="142" w:hanging="142"/>
        <w:rPr>
          <w:i/>
          <w:w w:val="105"/>
          <w:sz w:val="20"/>
          <w:szCs w:val="20"/>
          <w:lang w:val="nl-NL"/>
        </w:rPr>
      </w:pPr>
      <w:r w:rsidRPr="00DE7FDB">
        <w:rPr>
          <w:i/>
          <w:w w:val="105"/>
          <w:sz w:val="20"/>
          <w:szCs w:val="20"/>
          <w:lang w:val="nl-NL"/>
        </w:rPr>
        <w:t>* Het Amsterdams Universiteitsfonds legt uw gegevens vast conform de Algemene verordening gegevens</w:t>
      </w:r>
      <w:r>
        <w:rPr>
          <w:i/>
          <w:w w:val="105"/>
          <w:sz w:val="20"/>
          <w:szCs w:val="20"/>
          <w:lang w:val="nl-NL"/>
        </w:rPr>
        <w:softHyphen/>
      </w:r>
      <w:r w:rsidRPr="00DE7FDB">
        <w:rPr>
          <w:i/>
          <w:w w:val="105"/>
          <w:sz w:val="20"/>
          <w:szCs w:val="20"/>
          <w:lang w:val="nl-NL"/>
        </w:rPr>
        <w:t>bescherming. We kunnen deze gebruiken om u te informeren over onze projecten en activiteiten. Als u deze informatie niet wilt ontvangen kunt u dat aan ons laten weten via universiteitsfonds@uva.nl.</w:t>
      </w:r>
    </w:p>
    <w:sectPr w:rsidR="002E1A55" w:rsidRPr="00DE7FDB" w:rsidSect="006D6DBD">
      <w:pgSz w:w="11910" w:h="16840"/>
      <w:pgMar w:top="284" w:right="711" w:bottom="426" w:left="1276" w:header="426" w:footer="708" w:gutter="0"/>
      <w:cols w:space="708" w:equalWidth="0">
        <w:col w:w="99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DB" w:rsidRDefault="00DE7FDB" w:rsidP="00A44D89">
      <w:r>
        <w:separator/>
      </w:r>
    </w:p>
  </w:endnote>
  <w:endnote w:type="continuationSeparator" w:id="0">
    <w:p w:rsidR="00DE7FDB" w:rsidRDefault="00DE7FDB" w:rsidP="00A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LTStd-Roman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DB" w:rsidRDefault="00DE7FDB" w:rsidP="00A44D89">
      <w:r>
        <w:separator/>
      </w:r>
    </w:p>
  </w:footnote>
  <w:footnote w:type="continuationSeparator" w:id="0">
    <w:p w:rsidR="00DE7FDB" w:rsidRDefault="00DE7FDB" w:rsidP="00A4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14" w:hanging="115"/>
      </w:pPr>
      <w:rPr>
        <w:rFonts w:ascii="Arial" w:hAnsi="Arial"/>
        <w:b w:val="0"/>
        <w:w w:val="103"/>
        <w:sz w:val="18"/>
      </w:rPr>
    </w:lvl>
    <w:lvl w:ilvl="1">
      <w:numFmt w:val="bullet"/>
      <w:lvlText w:val="•"/>
      <w:lvlJc w:val="left"/>
      <w:pPr>
        <w:ind w:left="1266" w:hanging="115"/>
      </w:pPr>
    </w:lvl>
    <w:lvl w:ilvl="2">
      <w:numFmt w:val="bullet"/>
      <w:lvlText w:val="•"/>
      <w:lvlJc w:val="left"/>
      <w:pPr>
        <w:ind w:left="2317" w:hanging="115"/>
      </w:pPr>
    </w:lvl>
    <w:lvl w:ilvl="3">
      <w:numFmt w:val="bullet"/>
      <w:lvlText w:val="•"/>
      <w:lvlJc w:val="left"/>
      <w:pPr>
        <w:ind w:left="3369" w:hanging="115"/>
      </w:pPr>
    </w:lvl>
    <w:lvl w:ilvl="4">
      <w:numFmt w:val="bullet"/>
      <w:lvlText w:val="•"/>
      <w:lvlJc w:val="left"/>
      <w:pPr>
        <w:ind w:left="4420" w:hanging="115"/>
      </w:pPr>
    </w:lvl>
    <w:lvl w:ilvl="5">
      <w:numFmt w:val="bullet"/>
      <w:lvlText w:val="•"/>
      <w:lvlJc w:val="left"/>
      <w:pPr>
        <w:ind w:left="5471" w:hanging="115"/>
      </w:pPr>
    </w:lvl>
    <w:lvl w:ilvl="6">
      <w:numFmt w:val="bullet"/>
      <w:lvlText w:val="•"/>
      <w:lvlJc w:val="left"/>
      <w:pPr>
        <w:ind w:left="6523" w:hanging="115"/>
      </w:pPr>
    </w:lvl>
    <w:lvl w:ilvl="7">
      <w:numFmt w:val="bullet"/>
      <w:lvlText w:val="•"/>
      <w:lvlJc w:val="left"/>
      <w:pPr>
        <w:ind w:left="7574" w:hanging="115"/>
      </w:pPr>
    </w:lvl>
    <w:lvl w:ilvl="8">
      <w:numFmt w:val="bullet"/>
      <w:lvlText w:val="•"/>
      <w:lvlJc w:val="left"/>
      <w:pPr>
        <w:ind w:left="8626" w:hanging="1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0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50" w:hanging="209"/>
      </w:pPr>
    </w:lvl>
    <w:lvl w:ilvl="2">
      <w:numFmt w:val="bullet"/>
      <w:lvlText w:val="•"/>
      <w:lvlJc w:val="left"/>
      <w:pPr>
        <w:ind w:left="2392" w:hanging="209"/>
      </w:pPr>
    </w:lvl>
    <w:lvl w:ilvl="3">
      <w:numFmt w:val="bullet"/>
      <w:lvlText w:val="•"/>
      <w:lvlJc w:val="left"/>
      <w:pPr>
        <w:ind w:left="3434" w:hanging="209"/>
      </w:pPr>
    </w:lvl>
    <w:lvl w:ilvl="4">
      <w:numFmt w:val="bullet"/>
      <w:lvlText w:val="•"/>
      <w:lvlJc w:val="left"/>
      <w:pPr>
        <w:ind w:left="4476" w:hanging="209"/>
      </w:pPr>
    </w:lvl>
    <w:lvl w:ilvl="5">
      <w:numFmt w:val="bullet"/>
      <w:lvlText w:val="•"/>
      <w:lvlJc w:val="left"/>
      <w:pPr>
        <w:ind w:left="5518" w:hanging="209"/>
      </w:pPr>
    </w:lvl>
    <w:lvl w:ilvl="6">
      <w:numFmt w:val="bullet"/>
      <w:lvlText w:val="•"/>
      <w:lvlJc w:val="left"/>
      <w:pPr>
        <w:ind w:left="6560" w:hanging="209"/>
      </w:pPr>
    </w:lvl>
    <w:lvl w:ilvl="7">
      <w:numFmt w:val="bullet"/>
      <w:lvlText w:val="•"/>
      <w:lvlJc w:val="left"/>
      <w:pPr>
        <w:ind w:left="7602" w:hanging="209"/>
      </w:pPr>
    </w:lvl>
    <w:lvl w:ilvl="8">
      <w:numFmt w:val="bullet"/>
      <w:lvlText w:val="•"/>
      <w:lvlJc w:val="left"/>
      <w:pPr>
        <w:ind w:left="8644" w:hanging="209"/>
      </w:pPr>
    </w:lvl>
  </w:abstractNum>
  <w:abstractNum w:abstractNumId="4">
    <w:nsid w:val="34CE702A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5">
    <w:nsid w:val="59DC2771"/>
    <w:multiLevelType w:val="hybridMultilevel"/>
    <w:tmpl w:val="E968F2DC"/>
    <w:lvl w:ilvl="0" w:tplc="0413000F">
      <w:start w:val="1"/>
      <w:numFmt w:val="decimal"/>
      <w:lvlText w:val="%1."/>
      <w:lvlJc w:val="left"/>
      <w:pPr>
        <w:ind w:left="840" w:hanging="360"/>
      </w:p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le9IHYMOXL3kUBkc5peF+IDQ2ZA=" w:salt="1laJdg0u8DudsN6Gj75Jp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F"/>
    <w:rsid w:val="00006652"/>
    <w:rsid w:val="00033112"/>
    <w:rsid w:val="0006046D"/>
    <w:rsid w:val="0008762C"/>
    <w:rsid w:val="000955FF"/>
    <w:rsid w:val="000A6FB0"/>
    <w:rsid w:val="000F25AF"/>
    <w:rsid w:val="000F66C8"/>
    <w:rsid w:val="00122C37"/>
    <w:rsid w:val="001340CF"/>
    <w:rsid w:val="001469EF"/>
    <w:rsid w:val="0018075C"/>
    <w:rsid w:val="001926EC"/>
    <w:rsid w:val="001A761F"/>
    <w:rsid w:val="001B0B63"/>
    <w:rsid w:val="001D7C3A"/>
    <w:rsid w:val="002074DF"/>
    <w:rsid w:val="00210E61"/>
    <w:rsid w:val="002143DC"/>
    <w:rsid w:val="00245562"/>
    <w:rsid w:val="0026725B"/>
    <w:rsid w:val="00271436"/>
    <w:rsid w:val="00271DD6"/>
    <w:rsid w:val="00296C1F"/>
    <w:rsid w:val="00297295"/>
    <w:rsid w:val="002A1127"/>
    <w:rsid w:val="002B3647"/>
    <w:rsid w:val="002B5A23"/>
    <w:rsid w:val="002C272B"/>
    <w:rsid w:val="002D020C"/>
    <w:rsid w:val="002E17FE"/>
    <w:rsid w:val="002E1A55"/>
    <w:rsid w:val="002F6A0C"/>
    <w:rsid w:val="00320E1F"/>
    <w:rsid w:val="003218E0"/>
    <w:rsid w:val="00326E8D"/>
    <w:rsid w:val="00391034"/>
    <w:rsid w:val="00395BF7"/>
    <w:rsid w:val="003D0808"/>
    <w:rsid w:val="003E194F"/>
    <w:rsid w:val="003E2B26"/>
    <w:rsid w:val="003F2389"/>
    <w:rsid w:val="00435611"/>
    <w:rsid w:val="00447268"/>
    <w:rsid w:val="00456AA7"/>
    <w:rsid w:val="0046114F"/>
    <w:rsid w:val="00474D15"/>
    <w:rsid w:val="00477E6C"/>
    <w:rsid w:val="00493BAF"/>
    <w:rsid w:val="004A6E6B"/>
    <w:rsid w:val="004B190D"/>
    <w:rsid w:val="004D0F5A"/>
    <w:rsid w:val="004D6930"/>
    <w:rsid w:val="004F39A8"/>
    <w:rsid w:val="00530C40"/>
    <w:rsid w:val="005504DA"/>
    <w:rsid w:val="005652F5"/>
    <w:rsid w:val="00574531"/>
    <w:rsid w:val="0060484C"/>
    <w:rsid w:val="00615043"/>
    <w:rsid w:val="006278CE"/>
    <w:rsid w:val="00694BCE"/>
    <w:rsid w:val="006D2721"/>
    <w:rsid w:val="006D6DBD"/>
    <w:rsid w:val="007021F6"/>
    <w:rsid w:val="00706014"/>
    <w:rsid w:val="0070698C"/>
    <w:rsid w:val="0072040A"/>
    <w:rsid w:val="00746D9F"/>
    <w:rsid w:val="007517D4"/>
    <w:rsid w:val="0078230A"/>
    <w:rsid w:val="00795D35"/>
    <w:rsid w:val="007A6A6C"/>
    <w:rsid w:val="007C4AEE"/>
    <w:rsid w:val="00810062"/>
    <w:rsid w:val="00823483"/>
    <w:rsid w:val="008276B9"/>
    <w:rsid w:val="00834A0B"/>
    <w:rsid w:val="00836444"/>
    <w:rsid w:val="008412B4"/>
    <w:rsid w:val="00843852"/>
    <w:rsid w:val="00852FCD"/>
    <w:rsid w:val="00870923"/>
    <w:rsid w:val="008B162D"/>
    <w:rsid w:val="008C5288"/>
    <w:rsid w:val="008E4C03"/>
    <w:rsid w:val="009005C4"/>
    <w:rsid w:val="00922F62"/>
    <w:rsid w:val="00927C28"/>
    <w:rsid w:val="009452BD"/>
    <w:rsid w:val="009576A7"/>
    <w:rsid w:val="009F5385"/>
    <w:rsid w:val="00A17BC5"/>
    <w:rsid w:val="00A44D89"/>
    <w:rsid w:val="00A51168"/>
    <w:rsid w:val="00AC0FF7"/>
    <w:rsid w:val="00B01D6E"/>
    <w:rsid w:val="00B359AC"/>
    <w:rsid w:val="00B65DC2"/>
    <w:rsid w:val="00B676E4"/>
    <w:rsid w:val="00B83AB6"/>
    <w:rsid w:val="00C11054"/>
    <w:rsid w:val="00C5351C"/>
    <w:rsid w:val="00C56903"/>
    <w:rsid w:val="00C60479"/>
    <w:rsid w:val="00C61242"/>
    <w:rsid w:val="00C7760E"/>
    <w:rsid w:val="00C96A20"/>
    <w:rsid w:val="00CA6DC4"/>
    <w:rsid w:val="00D07D2B"/>
    <w:rsid w:val="00D40C12"/>
    <w:rsid w:val="00D43D63"/>
    <w:rsid w:val="00D47C9D"/>
    <w:rsid w:val="00D561F3"/>
    <w:rsid w:val="00D62E54"/>
    <w:rsid w:val="00D64BE3"/>
    <w:rsid w:val="00D8347C"/>
    <w:rsid w:val="00D971B1"/>
    <w:rsid w:val="00DB5909"/>
    <w:rsid w:val="00DC1421"/>
    <w:rsid w:val="00DC2C24"/>
    <w:rsid w:val="00DE7FDB"/>
    <w:rsid w:val="00E4723E"/>
    <w:rsid w:val="00E745D5"/>
    <w:rsid w:val="00EB777E"/>
    <w:rsid w:val="00ED028E"/>
    <w:rsid w:val="00EF1FA8"/>
    <w:rsid w:val="00EF5629"/>
    <w:rsid w:val="00EF606A"/>
    <w:rsid w:val="00F26D47"/>
    <w:rsid w:val="00F32B8A"/>
    <w:rsid w:val="00F713B4"/>
    <w:rsid w:val="00FC00AB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8" w:hanging="208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1F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2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2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2B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2B"/>
    <w:rPr>
      <w:rFonts w:ascii="Times New Roman" w:hAnsi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8" w:hanging="208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1F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2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2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2B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2B"/>
    <w:rPr>
      <w:rFonts w:ascii="Times New Roman" w:hAnsi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1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BBA9-5F58-4293-A2AA-0A8C1F60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Miggelbrink, Jochem</dc:creator>
  <cp:lastModifiedBy>Dyer, Lea</cp:lastModifiedBy>
  <cp:revision>3</cp:revision>
  <cp:lastPrinted>2016-10-06T08:30:00Z</cp:lastPrinted>
  <dcterms:created xsi:type="dcterms:W3CDTF">2020-04-28T09:45:00Z</dcterms:created>
  <dcterms:modified xsi:type="dcterms:W3CDTF">2020-04-28T09:46:00Z</dcterms:modified>
</cp:coreProperties>
</file>